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7998" w:rsidRPr="00E650F8" w:rsidRDefault="00317998" w:rsidP="00317998">
      <w:pPr>
        <w:jc w:val="center"/>
        <w:rPr>
          <w:rFonts w:asciiTheme="minorHAnsi" w:hAnsiTheme="minorHAnsi" w:cstheme="minorHAnsi"/>
          <w:b/>
          <w:sz w:val="32"/>
          <w:szCs w:val="32"/>
        </w:rPr>
      </w:pPr>
      <w:bookmarkStart w:id="0" w:name="_GoBack"/>
      <w:bookmarkEnd w:id="0"/>
      <w:r w:rsidRPr="00E650F8">
        <w:rPr>
          <w:rFonts w:asciiTheme="minorHAnsi" w:hAnsiTheme="minorHAnsi" w:cstheme="minorHAnsi"/>
          <w:b/>
          <w:sz w:val="32"/>
          <w:szCs w:val="32"/>
        </w:rPr>
        <w:t>Pályázati útmutató</w:t>
      </w:r>
    </w:p>
    <w:p w:rsidR="00317998" w:rsidRPr="00E650F8" w:rsidRDefault="00317998" w:rsidP="00317998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E650F8">
        <w:rPr>
          <w:rFonts w:asciiTheme="minorHAnsi" w:hAnsiTheme="minorHAnsi" w:cstheme="minorHAnsi"/>
          <w:b/>
          <w:sz w:val="32"/>
          <w:szCs w:val="32"/>
        </w:rPr>
        <w:t>A Miskolci Egyetem Rendszeres Szociális Ösztöndíjához</w:t>
      </w:r>
    </w:p>
    <w:p w:rsidR="00317998" w:rsidRPr="00E650F8" w:rsidRDefault="00317998" w:rsidP="00317998">
      <w:pPr>
        <w:jc w:val="both"/>
        <w:rPr>
          <w:rFonts w:asciiTheme="minorHAnsi" w:hAnsiTheme="minorHAnsi" w:cstheme="minorHAnsi"/>
          <w:b/>
          <w:sz w:val="32"/>
          <w:szCs w:val="32"/>
        </w:rPr>
      </w:pPr>
    </w:p>
    <w:p w:rsidR="00317998" w:rsidRPr="00E650F8" w:rsidRDefault="00317998" w:rsidP="00387F9A">
      <w:pPr>
        <w:ind w:firstLine="357"/>
        <w:jc w:val="both"/>
        <w:rPr>
          <w:rFonts w:asciiTheme="minorHAnsi" w:hAnsiTheme="minorHAnsi" w:cstheme="minorHAnsi"/>
        </w:rPr>
      </w:pPr>
      <w:r w:rsidRPr="00E650F8">
        <w:rPr>
          <w:rFonts w:asciiTheme="minorHAnsi" w:hAnsiTheme="minorHAnsi" w:cstheme="minorHAnsi"/>
        </w:rPr>
        <w:t xml:space="preserve">A Pályázati útmutató elválaszthatatlan része a Pályázati felhívás, a Pályázati adatlap elektronikus kitöltése, és a szükséges igazolásokról szóló tájékoztató (továbbiakban: tájékoztató), amelyek a </w:t>
      </w:r>
      <w:hyperlink r:id="rId7" w:history="1">
        <w:r w:rsidR="00E650F8" w:rsidRPr="005D7C10">
          <w:rPr>
            <w:rStyle w:val="Hiperhivatkozs"/>
            <w:rFonts w:asciiTheme="minorHAnsi" w:hAnsiTheme="minorHAnsi" w:cstheme="minorHAnsi"/>
          </w:rPr>
          <w:t>www.mehok.uni-miskolc.hu/tamogatasi-formak</w:t>
        </w:r>
      </w:hyperlink>
      <w:r w:rsidRPr="00E650F8">
        <w:rPr>
          <w:rFonts w:asciiTheme="minorHAnsi" w:hAnsiTheme="minorHAnsi" w:cstheme="minorHAnsi"/>
        </w:rPr>
        <w:t xml:space="preserve"> címen érhetők el. Ezek együtt tartalmazzák a pályázáshoz szükséges összes feltételt.</w:t>
      </w:r>
    </w:p>
    <w:p w:rsidR="00317998" w:rsidRPr="00E650F8" w:rsidRDefault="00317998" w:rsidP="00317998">
      <w:pPr>
        <w:spacing w:line="360" w:lineRule="auto"/>
        <w:ind w:firstLine="360"/>
        <w:jc w:val="both"/>
        <w:rPr>
          <w:rFonts w:asciiTheme="minorHAnsi" w:hAnsiTheme="minorHAnsi" w:cstheme="minorHAnsi"/>
        </w:rPr>
      </w:pPr>
    </w:p>
    <w:p w:rsidR="00317998" w:rsidRPr="00E650F8" w:rsidRDefault="00317998" w:rsidP="00317998">
      <w:pPr>
        <w:ind w:firstLine="708"/>
        <w:jc w:val="both"/>
        <w:rPr>
          <w:rFonts w:asciiTheme="minorHAnsi" w:hAnsiTheme="minorHAnsi" w:cstheme="minorHAnsi"/>
          <w:i/>
          <w:sz w:val="28"/>
          <w:szCs w:val="28"/>
        </w:rPr>
      </w:pPr>
      <w:r w:rsidRPr="00E650F8">
        <w:rPr>
          <w:rFonts w:asciiTheme="minorHAnsi" w:hAnsiTheme="minorHAnsi" w:cstheme="minorHAnsi"/>
          <w:i/>
          <w:sz w:val="28"/>
          <w:szCs w:val="28"/>
        </w:rPr>
        <w:t>Az 51/2007. Kormányrendelet 21.§ (4) bekezdés alapján a pályázás során a hallgató által kollégiumi férőhelyigényléshez, alaptámogatásra és rendszeres szociális ösztöndíjra benyújtott igazolásokat, illetve a pályázatok eredményeit minden más rászorultsági alapú juttatás esetében – ez alól kivétel a rendkívüli szociális ösztöndíj igénylése -felhasználják.</w:t>
      </w:r>
    </w:p>
    <w:p w:rsidR="00317998" w:rsidRPr="00E650F8" w:rsidRDefault="00317998" w:rsidP="00500B7D">
      <w:pPr>
        <w:spacing w:line="360" w:lineRule="auto"/>
        <w:jc w:val="both"/>
        <w:rPr>
          <w:rFonts w:asciiTheme="minorHAnsi" w:hAnsiTheme="minorHAnsi" w:cstheme="minorHAnsi"/>
        </w:rPr>
      </w:pPr>
    </w:p>
    <w:p w:rsidR="00317998" w:rsidRPr="00E650F8" w:rsidRDefault="00317998" w:rsidP="00317998">
      <w:pPr>
        <w:spacing w:line="360" w:lineRule="auto"/>
        <w:jc w:val="both"/>
        <w:rPr>
          <w:rFonts w:asciiTheme="minorHAnsi" w:hAnsiTheme="minorHAnsi" w:cstheme="minorHAnsi"/>
          <w:b/>
          <w:sz w:val="32"/>
          <w:szCs w:val="32"/>
        </w:rPr>
      </w:pPr>
      <w:r w:rsidRPr="00E650F8">
        <w:rPr>
          <w:rFonts w:asciiTheme="minorHAnsi" w:hAnsiTheme="minorHAnsi" w:cstheme="minorHAnsi"/>
          <w:b/>
          <w:sz w:val="32"/>
          <w:szCs w:val="32"/>
        </w:rPr>
        <w:t>1. Az ösztöndíj célja és háttere</w:t>
      </w:r>
    </w:p>
    <w:p w:rsidR="00317998" w:rsidRPr="00E650F8" w:rsidRDefault="00317998" w:rsidP="00387F9A">
      <w:pPr>
        <w:ind w:firstLine="360"/>
        <w:jc w:val="both"/>
        <w:rPr>
          <w:rFonts w:asciiTheme="minorHAnsi" w:hAnsiTheme="minorHAnsi" w:cstheme="minorHAnsi"/>
        </w:rPr>
      </w:pPr>
      <w:r w:rsidRPr="00E650F8">
        <w:rPr>
          <w:rFonts w:asciiTheme="minorHAnsi" w:hAnsiTheme="minorHAnsi" w:cstheme="minorHAnsi"/>
        </w:rPr>
        <w:t xml:space="preserve">Az ösztöndíj a szociálisan hátrányos helyzetben lévő nappali </w:t>
      </w:r>
      <w:proofErr w:type="spellStart"/>
      <w:r w:rsidRPr="00E650F8">
        <w:rPr>
          <w:rFonts w:asciiTheme="minorHAnsi" w:hAnsiTheme="minorHAnsi" w:cstheme="minorHAnsi"/>
        </w:rPr>
        <w:t>tagozatos</w:t>
      </w:r>
      <w:proofErr w:type="spellEnd"/>
      <w:r w:rsidRPr="00E650F8">
        <w:rPr>
          <w:rFonts w:asciiTheme="minorHAnsi" w:hAnsiTheme="minorHAnsi" w:cstheme="minorHAnsi"/>
        </w:rPr>
        <w:t>, államilag finanszírozott képzésben tanuló egyetemi hallgatók anyagi körülményeinek javítását, kedvezőbb tanulmányi feltételeik megteremtését szolgálja.</w:t>
      </w:r>
    </w:p>
    <w:p w:rsidR="00317998" w:rsidRPr="00E650F8" w:rsidRDefault="00317998" w:rsidP="00317998">
      <w:pPr>
        <w:spacing w:line="360" w:lineRule="auto"/>
        <w:ind w:firstLine="360"/>
        <w:jc w:val="both"/>
        <w:rPr>
          <w:rFonts w:asciiTheme="minorHAnsi" w:hAnsiTheme="minorHAnsi" w:cstheme="minorHAnsi"/>
        </w:rPr>
      </w:pPr>
    </w:p>
    <w:p w:rsidR="00317998" w:rsidRPr="00E650F8" w:rsidRDefault="00317998" w:rsidP="00317998">
      <w:pPr>
        <w:spacing w:line="360" w:lineRule="auto"/>
        <w:jc w:val="both"/>
        <w:rPr>
          <w:rFonts w:asciiTheme="minorHAnsi" w:hAnsiTheme="minorHAnsi" w:cstheme="minorHAnsi"/>
          <w:b/>
          <w:sz w:val="32"/>
          <w:szCs w:val="32"/>
        </w:rPr>
      </w:pPr>
      <w:r w:rsidRPr="00E650F8">
        <w:rPr>
          <w:rFonts w:asciiTheme="minorHAnsi" w:hAnsiTheme="minorHAnsi" w:cstheme="minorHAnsi"/>
          <w:b/>
          <w:sz w:val="32"/>
          <w:szCs w:val="32"/>
        </w:rPr>
        <w:t>2. Pályázók köre</w:t>
      </w:r>
    </w:p>
    <w:p w:rsidR="00317998" w:rsidRPr="00E650F8" w:rsidRDefault="00317998" w:rsidP="007E14C9">
      <w:pPr>
        <w:spacing w:line="360" w:lineRule="auto"/>
        <w:ind w:firstLine="360"/>
        <w:jc w:val="both"/>
        <w:rPr>
          <w:rFonts w:asciiTheme="minorHAnsi" w:hAnsiTheme="minorHAnsi" w:cstheme="minorHAnsi"/>
        </w:rPr>
      </w:pPr>
      <w:r w:rsidRPr="00E650F8">
        <w:rPr>
          <w:rFonts w:asciiTheme="minorHAnsi" w:hAnsiTheme="minorHAnsi" w:cstheme="minorHAnsi"/>
        </w:rPr>
        <w:t xml:space="preserve">A Miskolci Egyetem nappali </w:t>
      </w:r>
      <w:proofErr w:type="spellStart"/>
      <w:r w:rsidRPr="00E650F8">
        <w:rPr>
          <w:rFonts w:asciiTheme="minorHAnsi" w:hAnsiTheme="minorHAnsi" w:cstheme="minorHAnsi"/>
        </w:rPr>
        <w:t>tagozatos</w:t>
      </w:r>
      <w:proofErr w:type="spellEnd"/>
      <w:r w:rsidRPr="00E650F8">
        <w:rPr>
          <w:rFonts w:asciiTheme="minorHAnsi" w:hAnsiTheme="minorHAnsi" w:cstheme="minorHAnsi"/>
        </w:rPr>
        <w:t>, államilag finanszírozott képzésen tanuló hallgatói.</w:t>
      </w:r>
    </w:p>
    <w:p w:rsidR="00317998" w:rsidRPr="00E650F8" w:rsidRDefault="00317998" w:rsidP="00317998">
      <w:pPr>
        <w:spacing w:line="360" w:lineRule="auto"/>
        <w:jc w:val="both"/>
        <w:rPr>
          <w:rFonts w:asciiTheme="minorHAnsi" w:hAnsiTheme="minorHAnsi" w:cstheme="minorHAnsi"/>
          <w:b/>
          <w:sz w:val="32"/>
          <w:szCs w:val="32"/>
        </w:rPr>
      </w:pPr>
      <w:r w:rsidRPr="00E650F8">
        <w:rPr>
          <w:rFonts w:asciiTheme="minorHAnsi" w:hAnsiTheme="minorHAnsi" w:cstheme="minorHAnsi"/>
          <w:b/>
          <w:sz w:val="32"/>
          <w:szCs w:val="32"/>
        </w:rPr>
        <w:t>3. A pályázás módja</w:t>
      </w:r>
    </w:p>
    <w:p w:rsidR="00317998" w:rsidRPr="00E650F8" w:rsidRDefault="007E14C9" w:rsidP="00387F9A">
      <w:pPr>
        <w:ind w:firstLine="360"/>
        <w:jc w:val="both"/>
        <w:rPr>
          <w:rFonts w:asciiTheme="minorHAnsi" w:hAnsiTheme="minorHAnsi" w:cstheme="minorHAnsi"/>
        </w:rPr>
      </w:pPr>
      <w:bookmarkStart w:id="1" w:name="_Hlk505591772"/>
      <w:r w:rsidRPr="00724895">
        <w:rPr>
          <w:rFonts w:asciiTheme="minorHAnsi" w:hAnsiTheme="minorHAnsi" w:cstheme="minorHAnsi"/>
        </w:rPr>
        <w:t>Pályázni a 201</w:t>
      </w:r>
      <w:r w:rsidR="00F74E45">
        <w:rPr>
          <w:rFonts w:asciiTheme="minorHAnsi" w:hAnsiTheme="minorHAnsi" w:cstheme="minorHAnsi"/>
        </w:rPr>
        <w:t>8</w:t>
      </w:r>
      <w:r w:rsidRPr="00724895">
        <w:rPr>
          <w:rFonts w:asciiTheme="minorHAnsi" w:hAnsiTheme="minorHAnsi" w:cstheme="minorHAnsi"/>
        </w:rPr>
        <w:t>/201</w:t>
      </w:r>
      <w:r w:rsidR="00F74E45">
        <w:rPr>
          <w:rFonts w:asciiTheme="minorHAnsi" w:hAnsiTheme="minorHAnsi" w:cstheme="minorHAnsi"/>
        </w:rPr>
        <w:t>9</w:t>
      </w:r>
      <w:r w:rsidRPr="00724895">
        <w:rPr>
          <w:rFonts w:asciiTheme="minorHAnsi" w:hAnsiTheme="minorHAnsi" w:cstheme="minorHAnsi"/>
        </w:rPr>
        <w:t>-</w:t>
      </w:r>
      <w:r w:rsidR="00F74E45">
        <w:rPr>
          <w:rFonts w:asciiTheme="minorHAnsi" w:hAnsiTheme="minorHAnsi" w:cstheme="minorHAnsi"/>
        </w:rPr>
        <w:t>e</w:t>
      </w:r>
      <w:r w:rsidRPr="00724895">
        <w:rPr>
          <w:rFonts w:asciiTheme="minorHAnsi" w:hAnsiTheme="minorHAnsi" w:cstheme="minorHAnsi"/>
        </w:rPr>
        <w:t xml:space="preserve">s tanév </w:t>
      </w:r>
      <w:r w:rsidR="003C62A0">
        <w:rPr>
          <w:rFonts w:asciiTheme="minorHAnsi" w:hAnsiTheme="minorHAnsi" w:cstheme="minorHAnsi"/>
        </w:rPr>
        <w:t>tavaszi</w:t>
      </w:r>
      <w:r>
        <w:rPr>
          <w:rFonts w:asciiTheme="minorHAnsi" w:hAnsiTheme="minorHAnsi" w:cstheme="minorHAnsi"/>
        </w:rPr>
        <w:t xml:space="preserve"> </w:t>
      </w:r>
      <w:r w:rsidRPr="00724895">
        <w:rPr>
          <w:rFonts w:asciiTheme="minorHAnsi" w:hAnsiTheme="minorHAnsi" w:cstheme="minorHAnsi"/>
        </w:rPr>
        <w:t>félévére, a</w:t>
      </w:r>
      <w:r>
        <w:rPr>
          <w:rFonts w:asciiTheme="minorHAnsi" w:hAnsiTheme="minorHAnsi" w:cstheme="minorHAnsi"/>
        </w:rPr>
        <w:t>z UNISYS Elektronikus Pályázati Rendszerbe</w:t>
      </w:r>
      <w:r w:rsidR="00317998" w:rsidRPr="00E650F8">
        <w:rPr>
          <w:rFonts w:asciiTheme="minorHAnsi" w:hAnsiTheme="minorHAnsi" w:cstheme="minorHAnsi"/>
        </w:rPr>
        <w:t xml:space="preserve"> (</w:t>
      </w:r>
      <w:hyperlink r:id="rId8" w:history="1">
        <w:r w:rsidR="00352CD5" w:rsidRPr="00530D5A">
          <w:rPr>
            <w:rStyle w:val="Hiperhivatkozs"/>
            <w:rFonts w:asciiTheme="minorHAnsi" w:hAnsiTheme="minorHAnsi" w:cstheme="minorHAnsi"/>
          </w:rPr>
          <w:t>www.mehok.uni-miskolc.hu/unisys</w:t>
        </w:r>
      </w:hyperlink>
      <w:r w:rsidR="00317998" w:rsidRPr="00E650F8">
        <w:rPr>
          <w:rFonts w:asciiTheme="minorHAnsi" w:hAnsiTheme="minorHAnsi" w:cstheme="minorHAnsi"/>
        </w:rPr>
        <w:t xml:space="preserve"> címen</w:t>
      </w:r>
      <w:bookmarkEnd w:id="1"/>
      <w:r>
        <w:rPr>
          <w:rFonts w:asciiTheme="minorHAnsi" w:hAnsiTheme="minorHAnsi" w:cstheme="minorHAnsi"/>
        </w:rPr>
        <w:t>)</w:t>
      </w:r>
      <w:r w:rsidR="00317998" w:rsidRPr="00E650F8">
        <w:rPr>
          <w:rFonts w:asciiTheme="minorHAnsi" w:hAnsiTheme="minorHAnsi" w:cstheme="minorHAnsi"/>
        </w:rPr>
        <w:t xml:space="preserve"> történő belépés után, az ott szereplő adatlap elektronikus kitöltésével, valamint a pályázati felhívás tájékoztatójában felsorolt, megfelelő igazolások feltöltésével lehet. Az elektronikus úton feltöltött igazolásokat eredeti formájában is bekérhetjük, ezért azokat a feltöltés után is meg kell őrizni!</w:t>
      </w:r>
    </w:p>
    <w:p w:rsidR="00352CD5" w:rsidRPr="00724895" w:rsidRDefault="00352CD5" w:rsidP="00352CD5">
      <w:pPr>
        <w:ind w:firstLine="360"/>
        <w:jc w:val="both"/>
        <w:rPr>
          <w:rFonts w:asciiTheme="minorHAnsi" w:hAnsiTheme="minorHAnsi" w:cstheme="minorHAnsi"/>
        </w:rPr>
      </w:pPr>
      <w:r w:rsidRPr="00E650F8">
        <w:rPr>
          <w:rFonts w:asciiTheme="minorHAnsi" w:hAnsiTheme="minorHAnsi" w:cstheme="minorHAnsi"/>
        </w:rPr>
        <w:t xml:space="preserve">A pályázati oldalt kitölteni és az igazolásokat feltölteni </w:t>
      </w:r>
      <w:r w:rsidR="002422DF">
        <w:rPr>
          <w:rFonts w:asciiTheme="minorHAnsi" w:hAnsiTheme="minorHAnsi" w:cstheme="minorHAnsi"/>
        </w:rPr>
        <w:t xml:space="preserve">2019. </w:t>
      </w:r>
      <w:r w:rsidR="00794757">
        <w:rPr>
          <w:rFonts w:asciiTheme="minorHAnsi" w:hAnsiTheme="minorHAnsi" w:cstheme="minorHAnsi"/>
        </w:rPr>
        <w:t>szeptember 10. 08:00 órától. 2019. szeptember 25. 24:00 óráig</w:t>
      </w:r>
      <w:r w:rsidR="00794757" w:rsidRPr="00E650F8">
        <w:rPr>
          <w:rFonts w:asciiTheme="minorHAnsi" w:hAnsiTheme="minorHAnsi" w:cstheme="minorHAnsi"/>
        </w:rPr>
        <w:t xml:space="preserve"> van lehetőség.</w:t>
      </w:r>
      <w:r w:rsidRPr="00E650F8">
        <w:rPr>
          <w:rFonts w:asciiTheme="minorHAnsi" w:hAnsiTheme="minorHAnsi" w:cstheme="minorHAnsi"/>
        </w:rPr>
        <w:t xml:space="preserve"> A pályázatokat a kari Szociális és Ösztöndíj Bizottság (a továbbiakban SZÖB) ellenőrzi és a ME-HÖK SZÖB hoz döntést 201</w:t>
      </w:r>
      <w:r w:rsidR="002422DF">
        <w:rPr>
          <w:rFonts w:asciiTheme="minorHAnsi" w:hAnsiTheme="minorHAnsi" w:cstheme="minorHAnsi"/>
        </w:rPr>
        <w:t>9</w:t>
      </w:r>
      <w:r>
        <w:rPr>
          <w:rFonts w:asciiTheme="minorHAnsi" w:hAnsiTheme="minorHAnsi" w:cstheme="minorHAnsi"/>
        </w:rPr>
        <w:t>.</w:t>
      </w:r>
      <w:r w:rsidRPr="00E650F8">
        <w:rPr>
          <w:rFonts w:asciiTheme="minorHAnsi" w:hAnsiTheme="minorHAnsi" w:cstheme="minorHAnsi"/>
        </w:rPr>
        <w:t xml:space="preserve"> </w:t>
      </w:r>
      <w:r w:rsidR="00794757">
        <w:rPr>
          <w:rFonts w:asciiTheme="minorHAnsi" w:hAnsiTheme="minorHAnsi" w:cstheme="minorHAnsi"/>
        </w:rPr>
        <w:t>október 07-ig</w:t>
      </w:r>
      <w:r w:rsidR="00794757" w:rsidRPr="00E650F8">
        <w:rPr>
          <w:rFonts w:asciiTheme="minorHAnsi" w:hAnsiTheme="minorHAnsi" w:cstheme="minorHAnsi"/>
        </w:rPr>
        <w:t xml:space="preserve"> </w:t>
      </w:r>
      <w:r w:rsidRPr="00E650F8">
        <w:rPr>
          <w:rFonts w:asciiTheme="minorHAnsi" w:hAnsiTheme="minorHAnsi" w:cstheme="minorHAnsi"/>
        </w:rPr>
        <w:t>intézményi szinten. Ezt követően az eredmények a fenti honlapon lesznek közzé téve</w:t>
      </w:r>
      <w:r>
        <w:rPr>
          <w:rFonts w:asciiTheme="minorHAnsi" w:hAnsiTheme="minorHAnsi" w:cstheme="minorHAnsi"/>
        </w:rPr>
        <w:t>.</w:t>
      </w:r>
    </w:p>
    <w:p w:rsidR="00FB4263" w:rsidRPr="00E650F8" w:rsidRDefault="00FB4263" w:rsidP="00317998">
      <w:pPr>
        <w:spacing w:line="360" w:lineRule="auto"/>
        <w:ind w:firstLine="360"/>
        <w:jc w:val="both"/>
        <w:rPr>
          <w:rFonts w:asciiTheme="minorHAnsi" w:hAnsiTheme="minorHAnsi" w:cstheme="minorHAnsi"/>
        </w:rPr>
      </w:pPr>
    </w:p>
    <w:p w:rsidR="00317998" w:rsidRPr="00E650F8" w:rsidRDefault="00317998" w:rsidP="00317998">
      <w:pPr>
        <w:spacing w:line="360" w:lineRule="auto"/>
        <w:jc w:val="both"/>
        <w:rPr>
          <w:rFonts w:asciiTheme="minorHAnsi" w:hAnsiTheme="minorHAnsi" w:cstheme="minorHAnsi"/>
          <w:b/>
          <w:sz w:val="32"/>
          <w:szCs w:val="32"/>
        </w:rPr>
      </w:pPr>
      <w:r w:rsidRPr="00E650F8">
        <w:rPr>
          <w:rFonts w:asciiTheme="minorHAnsi" w:hAnsiTheme="minorHAnsi" w:cstheme="minorHAnsi"/>
          <w:b/>
          <w:sz w:val="32"/>
          <w:szCs w:val="32"/>
        </w:rPr>
        <w:t>4. A pályázattal elnyerhető támogatás időtartama</w:t>
      </w:r>
    </w:p>
    <w:p w:rsidR="00317998" w:rsidRPr="00E650F8" w:rsidRDefault="00317998" w:rsidP="00387F9A">
      <w:pPr>
        <w:ind w:firstLine="360"/>
        <w:jc w:val="both"/>
        <w:rPr>
          <w:rFonts w:asciiTheme="minorHAnsi" w:hAnsiTheme="minorHAnsi" w:cstheme="minorHAnsi"/>
        </w:rPr>
      </w:pPr>
      <w:r w:rsidRPr="00E650F8">
        <w:rPr>
          <w:rFonts w:asciiTheme="minorHAnsi" w:hAnsiTheme="minorHAnsi" w:cstheme="minorHAnsi"/>
        </w:rPr>
        <w:t>A támogatás formája: szociális ösztöndíj.</w:t>
      </w:r>
    </w:p>
    <w:p w:rsidR="00317998" w:rsidRPr="00E650F8" w:rsidRDefault="00317998" w:rsidP="00387F9A">
      <w:pPr>
        <w:ind w:firstLine="360"/>
        <w:jc w:val="both"/>
        <w:rPr>
          <w:rFonts w:asciiTheme="minorHAnsi" w:hAnsiTheme="minorHAnsi" w:cstheme="minorHAnsi"/>
        </w:rPr>
      </w:pPr>
      <w:r w:rsidRPr="00E650F8">
        <w:rPr>
          <w:rFonts w:asciiTheme="minorHAnsi" w:hAnsiTheme="minorHAnsi" w:cstheme="minorHAnsi"/>
        </w:rPr>
        <w:t>A pályázat keretében egy félévére (5 hónap) nyerhető el.</w:t>
      </w:r>
    </w:p>
    <w:p w:rsidR="00317998" w:rsidRPr="00E650F8" w:rsidRDefault="00317998" w:rsidP="00317998">
      <w:pPr>
        <w:spacing w:line="360" w:lineRule="auto"/>
        <w:jc w:val="both"/>
        <w:rPr>
          <w:rFonts w:asciiTheme="minorHAnsi" w:hAnsiTheme="minorHAnsi" w:cstheme="minorHAnsi"/>
        </w:rPr>
      </w:pPr>
    </w:p>
    <w:p w:rsidR="00317998" w:rsidRPr="00E650F8" w:rsidRDefault="00317998" w:rsidP="00317998">
      <w:pPr>
        <w:spacing w:line="360" w:lineRule="auto"/>
        <w:jc w:val="both"/>
        <w:rPr>
          <w:rFonts w:asciiTheme="minorHAnsi" w:hAnsiTheme="minorHAnsi" w:cstheme="minorHAnsi"/>
          <w:b/>
          <w:sz w:val="32"/>
          <w:szCs w:val="32"/>
        </w:rPr>
      </w:pPr>
      <w:r w:rsidRPr="00E650F8">
        <w:rPr>
          <w:rFonts w:asciiTheme="minorHAnsi" w:hAnsiTheme="minorHAnsi" w:cstheme="minorHAnsi"/>
          <w:b/>
          <w:sz w:val="32"/>
          <w:szCs w:val="32"/>
        </w:rPr>
        <w:t>5. Támogatást kizáró okok</w:t>
      </w:r>
    </w:p>
    <w:p w:rsidR="00317998" w:rsidRPr="00E650F8" w:rsidRDefault="00317998" w:rsidP="00387F9A">
      <w:pPr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E650F8">
        <w:rPr>
          <w:rFonts w:asciiTheme="minorHAnsi" w:hAnsiTheme="minorHAnsi" w:cstheme="minorHAnsi"/>
        </w:rPr>
        <w:lastRenderedPageBreak/>
        <w:t>A pályázó nem rendelkezik aktív hallgatói jogviszonnyal.</w:t>
      </w:r>
    </w:p>
    <w:p w:rsidR="00317998" w:rsidRPr="00E650F8" w:rsidRDefault="00317998" w:rsidP="00387F9A">
      <w:pPr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E650F8">
        <w:rPr>
          <w:rFonts w:asciiTheme="minorHAnsi" w:hAnsiTheme="minorHAnsi" w:cstheme="minorHAnsi"/>
        </w:rPr>
        <w:t>A pályázó költségtérítéses képzésben tanul.</w:t>
      </w:r>
    </w:p>
    <w:p w:rsidR="00317998" w:rsidRPr="00E650F8" w:rsidRDefault="00317998" w:rsidP="00387F9A">
      <w:pPr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E650F8">
        <w:rPr>
          <w:rFonts w:asciiTheme="minorHAnsi" w:hAnsiTheme="minorHAnsi" w:cstheme="minorHAnsi"/>
        </w:rPr>
        <w:t>A pályázó a pályázati dokumentációban tett nyilatkozata ellenére nem a valóságnak megfelelő adatokat szolgáltatott.</w:t>
      </w:r>
    </w:p>
    <w:p w:rsidR="00317998" w:rsidRPr="00E650F8" w:rsidRDefault="00317998" w:rsidP="00387F9A">
      <w:pPr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E650F8">
        <w:rPr>
          <w:rFonts w:asciiTheme="minorHAnsi" w:hAnsiTheme="minorHAnsi" w:cstheme="minorHAnsi"/>
        </w:rPr>
        <w:t>A pályázó hiányosan adta le pályázati anyagát.</w:t>
      </w:r>
    </w:p>
    <w:p w:rsidR="00317998" w:rsidRPr="00E650F8" w:rsidRDefault="00317998" w:rsidP="00387F9A">
      <w:pPr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E650F8">
        <w:rPr>
          <w:rFonts w:asciiTheme="minorHAnsi" w:hAnsiTheme="minorHAnsi" w:cstheme="minorHAnsi"/>
        </w:rPr>
        <w:t>Értesítésre, megadott határidőig nem nyújtja be a kért igazolásokat nyomtatott formában.</w:t>
      </w:r>
    </w:p>
    <w:p w:rsidR="00317998" w:rsidRPr="00E650F8" w:rsidRDefault="00317998" w:rsidP="00387F9A">
      <w:pPr>
        <w:jc w:val="both"/>
        <w:rPr>
          <w:rFonts w:asciiTheme="minorHAnsi" w:hAnsiTheme="minorHAnsi" w:cstheme="minorHAnsi"/>
        </w:rPr>
      </w:pPr>
    </w:p>
    <w:p w:rsidR="00317998" w:rsidRPr="00E650F8" w:rsidRDefault="00317998" w:rsidP="00387F9A">
      <w:pPr>
        <w:jc w:val="both"/>
        <w:rPr>
          <w:rFonts w:asciiTheme="minorHAnsi" w:hAnsiTheme="minorHAnsi" w:cstheme="minorHAnsi"/>
        </w:rPr>
      </w:pPr>
      <w:r w:rsidRPr="00E650F8">
        <w:rPr>
          <w:rFonts w:asciiTheme="minorHAnsi" w:hAnsiTheme="minorHAnsi" w:cstheme="minorHAnsi"/>
        </w:rPr>
        <w:t>Amennyiben a fenti okok közül bármelyik teljesül, a pályázatot az elbírálásból ki kell zárni.</w:t>
      </w:r>
    </w:p>
    <w:p w:rsidR="00317998" w:rsidRPr="00E650F8" w:rsidRDefault="00317998" w:rsidP="00317998">
      <w:pPr>
        <w:spacing w:line="360" w:lineRule="auto"/>
        <w:jc w:val="both"/>
        <w:rPr>
          <w:rFonts w:asciiTheme="minorHAnsi" w:hAnsiTheme="minorHAnsi" w:cstheme="minorHAnsi"/>
        </w:rPr>
      </w:pPr>
    </w:p>
    <w:p w:rsidR="00317998" w:rsidRPr="00E650F8" w:rsidRDefault="00317998" w:rsidP="00317998">
      <w:pPr>
        <w:keepNext/>
        <w:spacing w:after="360" w:line="360" w:lineRule="auto"/>
        <w:jc w:val="both"/>
        <w:rPr>
          <w:rFonts w:asciiTheme="minorHAnsi" w:hAnsiTheme="minorHAnsi" w:cstheme="minorHAnsi"/>
          <w:b/>
          <w:sz w:val="32"/>
          <w:szCs w:val="32"/>
        </w:rPr>
      </w:pPr>
      <w:r w:rsidRPr="00E650F8">
        <w:rPr>
          <w:rFonts w:asciiTheme="minorHAnsi" w:hAnsiTheme="minorHAnsi" w:cstheme="minorHAnsi"/>
          <w:b/>
          <w:sz w:val="36"/>
          <w:szCs w:val="36"/>
        </w:rPr>
        <w:t xml:space="preserve">6. </w:t>
      </w:r>
      <w:r w:rsidRPr="00E650F8">
        <w:rPr>
          <w:rFonts w:asciiTheme="minorHAnsi" w:hAnsiTheme="minorHAnsi" w:cstheme="minorHAnsi"/>
          <w:b/>
          <w:sz w:val="32"/>
          <w:szCs w:val="32"/>
        </w:rPr>
        <w:t>A pályázat benyújtásával kapcsolatos gyakorlati tudnivalók</w:t>
      </w:r>
    </w:p>
    <w:p w:rsidR="00317998" w:rsidRPr="00E650F8" w:rsidRDefault="00317998" w:rsidP="00317998">
      <w:pPr>
        <w:keepNext/>
        <w:spacing w:after="120" w:line="360" w:lineRule="auto"/>
        <w:jc w:val="both"/>
        <w:rPr>
          <w:rFonts w:asciiTheme="minorHAnsi" w:hAnsiTheme="minorHAnsi" w:cstheme="minorHAnsi"/>
          <w:b/>
          <w:i/>
          <w:sz w:val="28"/>
          <w:szCs w:val="28"/>
        </w:rPr>
      </w:pPr>
      <w:r w:rsidRPr="00E650F8">
        <w:rPr>
          <w:rFonts w:asciiTheme="minorHAnsi" w:hAnsiTheme="minorHAnsi" w:cstheme="minorHAnsi"/>
          <w:b/>
          <w:i/>
          <w:sz w:val="28"/>
          <w:szCs w:val="28"/>
        </w:rPr>
        <w:t>6.1.</w:t>
      </w:r>
      <w:r w:rsidRPr="00E650F8">
        <w:rPr>
          <w:rFonts w:asciiTheme="minorHAnsi" w:hAnsiTheme="minorHAnsi" w:cstheme="minorHAnsi"/>
          <w:b/>
          <w:i/>
          <w:sz w:val="28"/>
          <w:szCs w:val="28"/>
        </w:rPr>
        <w:tab/>
        <w:t>Pályázat benyújtásával kapcsolatos követelmények</w:t>
      </w:r>
    </w:p>
    <w:p w:rsidR="00317998" w:rsidRPr="00E650F8" w:rsidRDefault="00317998" w:rsidP="00387F9A">
      <w:pPr>
        <w:ind w:firstLine="539"/>
        <w:jc w:val="both"/>
        <w:rPr>
          <w:rFonts w:asciiTheme="minorHAnsi" w:hAnsiTheme="minorHAnsi" w:cstheme="minorHAnsi"/>
        </w:rPr>
      </w:pPr>
      <w:r w:rsidRPr="00E650F8">
        <w:rPr>
          <w:rFonts w:asciiTheme="minorHAnsi" w:hAnsiTheme="minorHAnsi" w:cstheme="minorHAnsi"/>
        </w:rPr>
        <w:t>Az elektronikus pályázat az alábbi fő részekből áll:</w:t>
      </w:r>
    </w:p>
    <w:p w:rsidR="00317998" w:rsidRPr="00E650F8" w:rsidRDefault="00317998" w:rsidP="00387F9A">
      <w:pPr>
        <w:numPr>
          <w:ilvl w:val="0"/>
          <w:numId w:val="2"/>
        </w:numPr>
        <w:ind w:left="540" w:firstLine="0"/>
        <w:jc w:val="both"/>
        <w:rPr>
          <w:rFonts w:asciiTheme="minorHAnsi" w:hAnsiTheme="minorHAnsi" w:cstheme="minorHAnsi"/>
          <w:b/>
        </w:rPr>
      </w:pPr>
      <w:r w:rsidRPr="00E650F8">
        <w:rPr>
          <w:rFonts w:asciiTheme="minorHAnsi" w:hAnsiTheme="minorHAnsi" w:cstheme="minorHAnsi"/>
          <w:b/>
        </w:rPr>
        <w:t>Pályázati adatlap</w:t>
      </w:r>
    </w:p>
    <w:p w:rsidR="00317998" w:rsidRDefault="00317998" w:rsidP="00387F9A">
      <w:pPr>
        <w:numPr>
          <w:ilvl w:val="0"/>
          <w:numId w:val="2"/>
        </w:numPr>
        <w:ind w:left="567" w:firstLine="0"/>
        <w:jc w:val="both"/>
        <w:rPr>
          <w:rFonts w:asciiTheme="minorHAnsi" w:hAnsiTheme="minorHAnsi" w:cstheme="minorHAnsi"/>
          <w:b/>
        </w:rPr>
      </w:pPr>
      <w:r w:rsidRPr="00E650F8">
        <w:rPr>
          <w:rFonts w:asciiTheme="minorHAnsi" w:hAnsiTheme="minorHAnsi" w:cstheme="minorHAnsi"/>
          <w:b/>
        </w:rPr>
        <w:t>A Tájékoztatóban részletezett, szükséges igazolások</w:t>
      </w:r>
    </w:p>
    <w:p w:rsidR="00FB4263" w:rsidRPr="00E650F8" w:rsidRDefault="00FB4263" w:rsidP="00FB4263">
      <w:pPr>
        <w:spacing w:line="360" w:lineRule="auto"/>
        <w:ind w:left="567"/>
        <w:jc w:val="both"/>
        <w:rPr>
          <w:rFonts w:asciiTheme="minorHAnsi" w:hAnsiTheme="minorHAnsi" w:cstheme="minorHAnsi"/>
          <w:b/>
        </w:rPr>
      </w:pPr>
    </w:p>
    <w:p w:rsidR="00FB4263" w:rsidRDefault="00317998" w:rsidP="00FB4263">
      <w:pPr>
        <w:spacing w:line="360" w:lineRule="auto"/>
        <w:ind w:firstLine="540"/>
        <w:jc w:val="both"/>
        <w:rPr>
          <w:rFonts w:asciiTheme="minorHAnsi" w:hAnsiTheme="minorHAnsi" w:cstheme="minorHAnsi"/>
        </w:rPr>
      </w:pPr>
      <w:r w:rsidRPr="00E650F8">
        <w:rPr>
          <w:rFonts w:asciiTheme="minorHAnsi" w:hAnsiTheme="minorHAnsi" w:cstheme="minorHAnsi"/>
        </w:rPr>
        <w:t>Kézzel írt pályázatok beadására nincs lehetőség!</w:t>
      </w:r>
    </w:p>
    <w:p w:rsidR="00317998" w:rsidRPr="00E650F8" w:rsidRDefault="00317998" w:rsidP="00FB4263">
      <w:pPr>
        <w:suppressAutoHyphens w:val="0"/>
        <w:spacing w:after="200" w:line="276" w:lineRule="auto"/>
        <w:rPr>
          <w:rFonts w:asciiTheme="minorHAnsi" w:hAnsiTheme="minorHAnsi" w:cstheme="minorHAnsi"/>
        </w:rPr>
      </w:pPr>
    </w:p>
    <w:p w:rsidR="00317998" w:rsidRPr="00E650F8" w:rsidRDefault="00317998" w:rsidP="00317998">
      <w:pPr>
        <w:spacing w:line="360" w:lineRule="auto"/>
        <w:jc w:val="both"/>
        <w:rPr>
          <w:rFonts w:asciiTheme="minorHAnsi" w:hAnsiTheme="minorHAnsi" w:cstheme="minorHAnsi"/>
          <w:b/>
          <w:i/>
          <w:sz w:val="28"/>
          <w:szCs w:val="28"/>
        </w:rPr>
      </w:pPr>
      <w:r w:rsidRPr="00E650F8">
        <w:rPr>
          <w:rFonts w:asciiTheme="minorHAnsi" w:hAnsiTheme="minorHAnsi" w:cstheme="minorHAnsi"/>
          <w:b/>
          <w:i/>
          <w:sz w:val="28"/>
          <w:szCs w:val="28"/>
        </w:rPr>
        <w:t>6.2.</w:t>
      </w:r>
      <w:r w:rsidRPr="00E650F8">
        <w:rPr>
          <w:rFonts w:asciiTheme="minorHAnsi" w:hAnsiTheme="minorHAnsi" w:cstheme="minorHAnsi"/>
          <w:b/>
          <w:i/>
          <w:sz w:val="28"/>
          <w:szCs w:val="28"/>
        </w:rPr>
        <w:tab/>
        <w:t>Információszerzés lehetősége</w:t>
      </w:r>
    </w:p>
    <w:p w:rsidR="00317998" w:rsidRDefault="00317998" w:rsidP="00387F9A">
      <w:pPr>
        <w:ind w:firstLine="540"/>
        <w:jc w:val="both"/>
        <w:rPr>
          <w:rFonts w:asciiTheme="minorHAnsi" w:hAnsiTheme="minorHAnsi" w:cstheme="minorHAnsi"/>
        </w:rPr>
      </w:pPr>
      <w:r w:rsidRPr="00E650F8">
        <w:rPr>
          <w:rFonts w:asciiTheme="minorHAnsi" w:hAnsiTheme="minorHAnsi" w:cstheme="minorHAnsi"/>
        </w:rPr>
        <w:t xml:space="preserve">A pályázati feltételekkel, tudnivalókkal kapcsolatban felvilágosítást a </w:t>
      </w:r>
      <w:hyperlink r:id="rId9" w:history="1">
        <w:r w:rsidR="00FB4263" w:rsidRPr="005D7C10">
          <w:rPr>
            <w:rStyle w:val="Hiperhivatkozs"/>
            <w:rFonts w:asciiTheme="minorHAnsi" w:hAnsiTheme="minorHAnsi" w:cstheme="minorHAnsi"/>
          </w:rPr>
          <w:t>www.mehok.uni-miskolc.hu/tamogatasi-formak</w:t>
        </w:r>
      </w:hyperlink>
      <w:r w:rsidRPr="00E650F8">
        <w:rPr>
          <w:rFonts w:asciiTheme="minorHAnsi" w:hAnsiTheme="minorHAnsi" w:cstheme="minorHAnsi"/>
        </w:rPr>
        <w:t xml:space="preserve"> honlapon és e-mailen keresztül </w:t>
      </w:r>
      <w:r w:rsidR="00FB4263">
        <w:rPr>
          <w:rFonts w:asciiTheme="minorHAnsi" w:hAnsiTheme="minorHAnsi" w:cstheme="minorHAnsi"/>
        </w:rPr>
        <w:t xml:space="preserve">a kari SZÖB elnököktől </w:t>
      </w:r>
      <w:r w:rsidRPr="00E650F8">
        <w:rPr>
          <w:rFonts w:asciiTheme="minorHAnsi" w:hAnsiTheme="minorHAnsi" w:cstheme="minorHAnsi"/>
        </w:rPr>
        <w:t>kaphatnak az érdeklődők.</w:t>
      </w:r>
    </w:p>
    <w:p w:rsidR="008A05B5" w:rsidRDefault="008A05B5" w:rsidP="00317998">
      <w:pPr>
        <w:spacing w:line="360" w:lineRule="auto"/>
        <w:ind w:firstLine="540"/>
        <w:jc w:val="both"/>
        <w:rPr>
          <w:rFonts w:asciiTheme="minorHAnsi" w:hAnsiTheme="minorHAnsi" w:cstheme="minorHAnsi"/>
        </w:rPr>
      </w:pPr>
    </w:p>
    <w:p w:rsidR="00FB4263" w:rsidRDefault="00FB4263" w:rsidP="008A05B5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kari SZÖB elnökök elérhetőségei: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1488"/>
        <w:gridCol w:w="2126"/>
        <w:gridCol w:w="3294"/>
        <w:gridCol w:w="2303"/>
      </w:tblGrid>
      <w:tr w:rsidR="00FB4263" w:rsidRPr="00A7142E" w:rsidTr="00A7142E">
        <w:trPr>
          <w:jc w:val="center"/>
        </w:trPr>
        <w:tc>
          <w:tcPr>
            <w:tcW w:w="1488" w:type="dxa"/>
            <w:vAlign w:val="center"/>
          </w:tcPr>
          <w:p w:rsidR="00FB4263" w:rsidRPr="00A7142E" w:rsidRDefault="00FB4263" w:rsidP="00A7142E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A7142E">
              <w:rPr>
                <w:rFonts w:asciiTheme="minorHAnsi" w:hAnsiTheme="minorHAnsi" w:cstheme="minorHAnsi"/>
              </w:rPr>
              <w:t>MFK-HÖK</w:t>
            </w:r>
          </w:p>
        </w:tc>
        <w:tc>
          <w:tcPr>
            <w:tcW w:w="2126" w:type="dxa"/>
            <w:vAlign w:val="center"/>
          </w:tcPr>
          <w:p w:rsidR="00FB4263" w:rsidRPr="00A7142E" w:rsidRDefault="00794757" w:rsidP="00A7142E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Jakabovics Réka</w:t>
            </w:r>
          </w:p>
        </w:tc>
        <w:tc>
          <w:tcPr>
            <w:tcW w:w="3294" w:type="dxa"/>
            <w:vAlign w:val="center"/>
          </w:tcPr>
          <w:p w:rsidR="00FB4263" w:rsidRPr="00A7142E" w:rsidRDefault="00FB4263" w:rsidP="00A7142E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A7142E">
              <w:rPr>
                <w:rFonts w:asciiTheme="minorHAnsi" w:hAnsiTheme="minorHAnsi" w:cstheme="minorHAnsi"/>
              </w:rPr>
              <w:t>mfkszob@uni-miskolc.hu</w:t>
            </w:r>
            <w:hyperlink r:id="rId10" w:history="1"/>
          </w:p>
        </w:tc>
        <w:tc>
          <w:tcPr>
            <w:tcW w:w="2303" w:type="dxa"/>
            <w:vAlign w:val="center"/>
          </w:tcPr>
          <w:p w:rsidR="00FB4263" w:rsidRPr="00A7142E" w:rsidRDefault="00794757" w:rsidP="00A7142E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2F77E5">
              <w:rPr>
                <w:rFonts w:asciiTheme="minorHAnsi" w:hAnsiTheme="minorHAnsi"/>
              </w:rPr>
              <w:t>30/534-2675</w:t>
            </w:r>
          </w:p>
        </w:tc>
      </w:tr>
      <w:tr w:rsidR="00FB4263" w:rsidRPr="00A7142E" w:rsidTr="00A7142E">
        <w:trPr>
          <w:jc w:val="center"/>
        </w:trPr>
        <w:tc>
          <w:tcPr>
            <w:tcW w:w="1488" w:type="dxa"/>
            <w:vAlign w:val="center"/>
          </w:tcPr>
          <w:p w:rsidR="00FB4263" w:rsidRPr="00A7142E" w:rsidRDefault="00FB4263" w:rsidP="00A7142E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A7142E">
              <w:rPr>
                <w:rFonts w:asciiTheme="minorHAnsi" w:hAnsiTheme="minorHAnsi" w:cstheme="minorHAnsi"/>
              </w:rPr>
              <w:t>MAK-HÖK</w:t>
            </w:r>
          </w:p>
        </w:tc>
        <w:tc>
          <w:tcPr>
            <w:tcW w:w="2126" w:type="dxa"/>
            <w:vAlign w:val="center"/>
          </w:tcPr>
          <w:p w:rsidR="00FB4263" w:rsidRPr="00A7142E" w:rsidRDefault="00794757" w:rsidP="00A7142E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7D4813">
              <w:rPr>
                <w:rFonts w:asciiTheme="minorHAnsi" w:hAnsiTheme="minorHAnsi" w:cstheme="minorHAnsi"/>
                <w:b/>
              </w:rPr>
              <w:t>Sándor Tamás</w:t>
            </w:r>
          </w:p>
        </w:tc>
        <w:tc>
          <w:tcPr>
            <w:tcW w:w="3294" w:type="dxa"/>
            <w:vAlign w:val="center"/>
          </w:tcPr>
          <w:p w:rsidR="00FB4263" w:rsidRPr="00A7142E" w:rsidRDefault="00FB4263" w:rsidP="00A7142E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A7142E">
              <w:rPr>
                <w:rFonts w:asciiTheme="minorHAnsi" w:hAnsiTheme="minorHAnsi" w:cstheme="minorHAnsi"/>
              </w:rPr>
              <w:t>makszob@uni-miskolc.hu</w:t>
            </w:r>
            <w:hyperlink r:id="rId11" w:history="1"/>
          </w:p>
        </w:tc>
        <w:tc>
          <w:tcPr>
            <w:tcW w:w="2303" w:type="dxa"/>
            <w:vAlign w:val="center"/>
          </w:tcPr>
          <w:p w:rsidR="00FB4263" w:rsidRPr="00A7142E" w:rsidRDefault="00794757" w:rsidP="00A7142E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2F77E5">
              <w:rPr>
                <w:rFonts w:asciiTheme="minorHAnsi" w:hAnsiTheme="minorHAnsi"/>
              </w:rPr>
              <w:t>30/896-9081</w:t>
            </w:r>
            <w:hyperlink r:id="rId12" w:history="1"/>
          </w:p>
        </w:tc>
      </w:tr>
      <w:tr w:rsidR="007045FA" w:rsidRPr="00A7142E" w:rsidTr="00A7142E">
        <w:trPr>
          <w:jc w:val="center"/>
        </w:trPr>
        <w:tc>
          <w:tcPr>
            <w:tcW w:w="1488" w:type="dxa"/>
            <w:vAlign w:val="center"/>
          </w:tcPr>
          <w:p w:rsidR="007045FA" w:rsidRPr="00A7142E" w:rsidRDefault="007045FA" w:rsidP="00A7142E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A7142E">
              <w:rPr>
                <w:rFonts w:asciiTheme="minorHAnsi" w:hAnsiTheme="minorHAnsi" w:cstheme="minorHAnsi"/>
              </w:rPr>
              <w:t>GÉIK-HÖK</w:t>
            </w:r>
          </w:p>
        </w:tc>
        <w:tc>
          <w:tcPr>
            <w:tcW w:w="2126" w:type="dxa"/>
            <w:vAlign w:val="center"/>
          </w:tcPr>
          <w:p w:rsidR="007045FA" w:rsidRPr="009B3A0F" w:rsidRDefault="007045FA" w:rsidP="001A1A9C">
            <w:pPr>
              <w:spacing w:line="360" w:lineRule="auto"/>
              <w:rPr>
                <w:rFonts w:asciiTheme="minorHAnsi" w:hAnsiTheme="minorHAnsi" w:cstheme="minorHAnsi"/>
              </w:rPr>
            </w:pPr>
            <w:proofErr w:type="spellStart"/>
            <w:r w:rsidRPr="009B3A0F">
              <w:rPr>
                <w:rStyle w:val="Kiemels2"/>
                <w:rFonts w:asciiTheme="minorHAnsi" w:hAnsiTheme="minorHAnsi" w:cstheme="minorHAnsi"/>
                <w:color w:val="000000"/>
                <w:shd w:val="clear" w:color="auto" w:fill="FEF9ED"/>
              </w:rPr>
              <w:t>Kékedi</w:t>
            </w:r>
            <w:proofErr w:type="spellEnd"/>
            <w:r w:rsidRPr="009B3A0F">
              <w:rPr>
                <w:rStyle w:val="Kiemels2"/>
                <w:rFonts w:asciiTheme="minorHAnsi" w:hAnsiTheme="minorHAnsi" w:cstheme="minorHAnsi"/>
                <w:color w:val="000000"/>
                <w:shd w:val="clear" w:color="auto" w:fill="FEF9ED"/>
              </w:rPr>
              <w:t xml:space="preserve"> Petra</w:t>
            </w:r>
          </w:p>
        </w:tc>
        <w:tc>
          <w:tcPr>
            <w:tcW w:w="3294" w:type="dxa"/>
            <w:vAlign w:val="center"/>
          </w:tcPr>
          <w:p w:rsidR="007045FA" w:rsidRPr="009B3A0F" w:rsidRDefault="007045FA" w:rsidP="001A1A9C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9B3A0F">
              <w:rPr>
                <w:rFonts w:asciiTheme="minorHAnsi" w:hAnsiTheme="minorHAnsi" w:cstheme="minorHAnsi"/>
              </w:rPr>
              <w:t>geikszob@uni-miskolc.hu</w:t>
            </w:r>
            <w:hyperlink r:id="rId13" w:history="1"/>
          </w:p>
        </w:tc>
        <w:tc>
          <w:tcPr>
            <w:tcW w:w="2303" w:type="dxa"/>
            <w:vAlign w:val="center"/>
          </w:tcPr>
          <w:p w:rsidR="007045FA" w:rsidRPr="009B3A0F" w:rsidRDefault="007045FA" w:rsidP="001A1A9C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9B3A0F">
              <w:rPr>
                <w:rFonts w:asciiTheme="minorHAnsi" w:hAnsiTheme="minorHAnsi"/>
              </w:rPr>
              <w:t>30/846-7392</w:t>
            </w:r>
          </w:p>
        </w:tc>
      </w:tr>
      <w:tr w:rsidR="00FB4263" w:rsidRPr="00A7142E" w:rsidTr="00A7142E">
        <w:trPr>
          <w:jc w:val="center"/>
        </w:trPr>
        <w:tc>
          <w:tcPr>
            <w:tcW w:w="1488" w:type="dxa"/>
            <w:vAlign w:val="center"/>
          </w:tcPr>
          <w:p w:rsidR="00FB4263" w:rsidRPr="00A7142E" w:rsidRDefault="00FB4263" w:rsidP="00A7142E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A7142E">
              <w:rPr>
                <w:rFonts w:asciiTheme="minorHAnsi" w:hAnsiTheme="minorHAnsi" w:cstheme="minorHAnsi"/>
              </w:rPr>
              <w:t>ÁJK-HÖK</w:t>
            </w:r>
          </w:p>
        </w:tc>
        <w:tc>
          <w:tcPr>
            <w:tcW w:w="2126" w:type="dxa"/>
            <w:vAlign w:val="center"/>
          </w:tcPr>
          <w:p w:rsidR="00FB4263" w:rsidRPr="00A7142E" w:rsidRDefault="00794757" w:rsidP="00A7142E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7D4813">
              <w:rPr>
                <w:rFonts w:asciiTheme="minorHAnsi" w:hAnsiTheme="minorHAnsi" w:cstheme="minorHAnsi"/>
                <w:b/>
              </w:rPr>
              <w:t>Sáfrány Laura</w:t>
            </w:r>
          </w:p>
        </w:tc>
        <w:tc>
          <w:tcPr>
            <w:tcW w:w="3294" w:type="dxa"/>
            <w:vAlign w:val="center"/>
          </w:tcPr>
          <w:p w:rsidR="00FB4263" w:rsidRPr="00A7142E" w:rsidRDefault="00FB4263" w:rsidP="00A7142E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A7142E">
              <w:rPr>
                <w:rFonts w:asciiTheme="minorHAnsi" w:hAnsiTheme="minorHAnsi" w:cstheme="minorHAnsi"/>
              </w:rPr>
              <w:t>ajkszob@uni-miskolc.hu</w:t>
            </w:r>
            <w:hyperlink r:id="rId14" w:history="1"/>
          </w:p>
        </w:tc>
        <w:tc>
          <w:tcPr>
            <w:tcW w:w="2303" w:type="dxa"/>
            <w:vAlign w:val="center"/>
          </w:tcPr>
          <w:p w:rsidR="00FB4263" w:rsidRPr="00A7142E" w:rsidRDefault="00794757" w:rsidP="00A7142E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30/270-9022</w:t>
            </w:r>
          </w:p>
        </w:tc>
      </w:tr>
      <w:tr w:rsidR="00FB4263" w:rsidRPr="00A7142E" w:rsidTr="00A7142E">
        <w:trPr>
          <w:jc w:val="center"/>
        </w:trPr>
        <w:tc>
          <w:tcPr>
            <w:tcW w:w="1488" w:type="dxa"/>
            <w:vAlign w:val="center"/>
          </w:tcPr>
          <w:p w:rsidR="00FB4263" w:rsidRPr="00A7142E" w:rsidRDefault="00FB4263" w:rsidP="00A7142E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A7142E">
              <w:rPr>
                <w:rFonts w:asciiTheme="minorHAnsi" w:hAnsiTheme="minorHAnsi" w:cstheme="minorHAnsi"/>
              </w:rPr>
              <w:t>GTK-HÖK</w:t>
            </w:r>
          </w:p>
        </w:tc>
        <w:tc>
          <w:tcPr>
            <w:tcW w:w="2126" w:type="dxa"/>
            <w:vAlign w:val="center"/>
          </w:tcPr>
          <w:p w:rsidR="00FB4263" w:rsidRPr="00A7142E" w:rsidRDefault="00FB4263" w:rsidP="00A7142E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A7142E">
              <w:rPr>
                <w:rStyle w:val="Kiemels2"/>
                <w:rFonts w:asciiTheme="minorHAnsi" w:hAnsiTheme="minorHAnsi" w:cstheme="minorHAnsi"/>
                <w:color w:val="000000"/>
                <w:shd w:val="clear" w:color="auto" w:fill="FEF9ED"/>
              </w:rPr>
              <w:t>Szabó Zsuzsa</w:t>
            </w:r>
          </w:p>
        </w:tc>
        <w:tc>
          <w:tcPr>
            <w:tcW w:w="3294" w:type="dxa"/>
            <w:vAlign w:val="center"/>
          </w:tcPr>
          <w:p w:rsidR="00FB4263" w:rsidRPr="00A7142E" w:rsidRDefault="00FB4263" w:rsidP="00A7142E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A7142E">
              <w:rPr>
                <w:rFonts w:asciiTheme="minorHAnsi" w:hAnsiTheme="minorHAnsi" w:cstheme="minorHAnsi"/>
              </w:rPr>
              <w:t>gtkszob@uni-miskolc.hu</w:t>
            </w:r>
            <w:hyperlink r:id="rId15" w:history="1"/>
          </w:p>
        </w:tc>
        <w:tc>
          <w:tcPr>
            <w:tcW w:w="2303" w:type="dxa"/>
            <w:vAlign w:val="center"/>
          </w:tcPr>
          <w:p w:rsidR="00FB4263" w:rsidRPr="00A7142E" w:rsidRDefault="00084921" w:rsidP="00A7142E">
            <w:pPr>
              <w:spacing w:line="360" w:lineRule="auto"/>
              <w:rPr>
                <w:rFonts w:asciiTheme="minorHAnsi" w:hAnsiTheme="minorHAnsi" w:cstheme="minorHAnsi"/>
              </w:rPr>
            </w:pPr>
            <w:hyperlink r:id="rId16" w:history="1">
              <w:r w:rsidR="00A7142E" w:rsidRPr="00A7142E">
                <w:rPr>
                  <w:rStyle w:val="Hiperhivatkozs"/>
                  <w:rFonts w:asciiTheme="minorHAnsi" w:hAnsiTheme="minorHAnsi" w:cstheme="minorHAnsi"/>
                  <w:caps/>
                  <w:color w:val="auto"/>
                  <w:u w:val="none"/>
                  <w:shd w:val="clear" w:color="auto" w:fill="FEF9ED"/>
                </w:rPr>
                <w:t>31/788-8642</w:t>
              </w:r>
            </w:hyperlink>
          </w:p>
        </w:tc>
      </w:tr>
      <w:tr w:rsidR="00FB4263" w:rsidRPr="00A7142E" w:rsidTr="00A7142E">
        <w:trPr>
          <w:jc w:val="center"/>
        </w:trPr>
        <w:tc>
          <w:tcPr>
            <w:tcW w:w="1488" w:type="dxa"/>
            <w:vAlign w:val="center"/>
          </w:tcPr>
          <w:p w:rsidR="00FB4263" w:rsidRPr="00A7142E" w:rsidRDefault="00FB4263" w:rsidP="00A7142E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A7142E">
              <w:rPr>
                <w:rFonts w:asciiTheme="minorHAnsi" w:hAnsiTheme="minorHAnsi" w:cstheme="minorHAnsi"/>
              </w:rPr>
              <w:t>BTK-HÖK</w:t>
            </w:r>
          </w:p>
        </w:tc>
        <w:tc>
          <w:tcPr>
            <w:tcW w:w="2126" w:type="dxa"/>
            <w:vAlign w:val="center"/>
          </w:tcPr>
          <w:p w:rsidR="00FB4263" w:rsidRPr="00A7142E" w:rsidRDefault="00794757" w:rsidP="00A7142E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7D4813">
              <w:rPr>
                <w:rFonts w:asciiTheme="minorHAnsi" w:hAnsiTheme="minorHAnsi" w:cstheme="minorHAnsi"/>
                <w:b/>
              </w:rPr>
              <w:t>Godó Bettina</w:t>
            </w:r>
          </w:p>
        </w:tc>
        <w:tc>
          <w:tcPr>
            <w:tcW w:w="3294" w:type="dxa"/>
            <w:vAlign w:val="center"/>
          </w:tcPr>
          <w:p w:rsidR="00FB4263" w:rsidRPr="00A7142E" w:rsidRDefault="00FB4263" w:rsidP="00A7142E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A7142E">
              <w:rPr>
                <w:rFonts w:asciiTheme="minorHAnsi" w:hAnsiTheme="minorHAnsi" w:cstheme="minorHAnsi"/>
              </w:rPr>
              <w:t>btkszob@uni-miskolc.hu</w:t>
            </w:r>
            <w:hyperlink r:id="rId17" w:history="1"/>
          </w:p>
        </w:tc>
        <w:tc>
          <w:tcPr>
            <w:tcW w:w="2303" w:type="dxa"/>
            <w:vAlign w:val="center"/>
          </w:tcPr>
          <w:p w:rsidR="00FB4263" w:rsidRPr="00A7142E" w:rsidRDefault="00794757" w:rsidP="00A7142E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2F77E5">
              <w:rPr>
                <w:rFonts w:asciiTheme="minorHAnsi" w:hAnsiTheme="minorHAnsi"/>
              </w:rPr>
              <w:t>30/233-5097</w:t>
            </w:r>
          </w:p>
        </w:tc>
      </w:tr>
      <w:tr w:rsidR="007045FA" w:rsidRPr="00A7142E" w:rsidTr="00A7142E">
        <w:trPr>
          <w:jc w:val="center"/>
        </w:trPr>
        <w:tc>
          <w:tcPr>
            <w:tcW w:w="1488" w:type="dxa"/>
            <w:vAlign w:val="center"/>
          </w:tcPr>
          <w:p w:rsidR="007045FA" w:rsidRPr="00A7142E" w:rsidRDefault="007045FA" w:rsidP="00A7142E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A7142E">
              <w:rPr>
                <w:rFonts w:asciiTheme="minorHAnsi" w:hAnsiTheme="minorHAnsi" w:cstheme="minorHAnsi"/>
              </w:rPr>
              <w:t>EK-HÖK</w:t>
            </w:r>
          </w:p>
        </w:tc>
        <w:tc>
          <w:tcPr>
            <w:tcW w:w="2126" w:type="dxa"/>
            <w:vAlign w:val="center"/>
          </w:tcPr>
          <w:p w:rsidR="007045FA" w:rsidRPr="009B3A0F" w:rsidRDefault="007045FA" w:rsidP="001A1A9C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9B3A0F">
              <w:rPr>
                <w:rStyle w:val="Kiemels2"/>
                <w:rFonts w:asciiTheme="minorHAnsi" w:hAnsiTheme="minorHAnsi" w:cstheme="minorHAnsi"/>
                <w:color w:val="000000"/>
                <w:shd w:val="clear" w:color="auto" w:fill="FEF9ED"/>
              </w:rPr>
              <w:t>Fehér Dávid</w:t>
            </w:r>
          </w:p>
        </w:tc>
        <w:tc>
          <w:tcPr>
            <w:tcW w:w="3294" w:type="dxa"/>
            <w:vAlign w:val="center"/>
          </w:tcPr>
          <w:p w:rsidR="007045FA" w:rsidRPr="009B3A0F" w:rsidRDefault="007045FA" w:rsidP="001A1A9C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9B3A0F">
              <w:rPr>
                <w:rFonts w:asciiTheme="minorHAnsi" w:hAnsiTheme="minorHAnsi" w:cstheme="minorHAnsi"/>
              </w:rPr>
              <w:t>ekszob@uni-miskolc.hu</w:t>
            </w:r>
            <w:hyperlink r:id="rId18" w:history="1"/>
          </w:p>
        </w:tc>
        <w:tc>
          <w:tcPr>
            <w:tcW w:w="2303" w:type="dxa"/>
            <w:vAlign w:val="center"/>
          </w:tcPr>
          <w:p w:rsidR="007045FA" w:rsidRPr="009B3A0F" w:rsidRDefault="007045FA" w:rsidP="001A1A9C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9B3A0F">
              <w:rPr>
                <w:rFonts w:asciiTheme="minorHAnsi" w:hAnsiTheme="minorHAnsi"/>
              </w:rPr>
              <w:t>30/943-9697</w:t>
            </w:r>
          </w:p>
        </w:tc>
      </w:tr>
      <w:tr w:rsidR="007045FA" w:rsidRPr="00A7142E" w:rsidTr="00A7142E">
        <w:trPr>
          <w:jc w:val="center"/>
        </w:trPr>
        <w:tc>
          <w:tcPr>
            <w:tcW w:w="1488" w:type="dxa"/>
            <w:vAlign w:val="center"/>
          </w:tcPr>
          <w:p w:rsidR="007045FA" w:rsidRPr="00A7142E" w:rsidRDefault="007045FA" w:rsidP="00A7142E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A7142E">
              <w:rPr>
                <w:rFonts w:asciiTheme="minorHAnsi" w:hAnsiTheme="minorHAnsi" w:cstheme="minorHAnsi"/>
              </w:rPr>
              <w:t>BBZI-HÖK</w:t>
            </w:r>
          </w:p>
        </w:tc>
        <w:tc>
          <w:tcPr>
            <w:tcW w:w="2126" w:type="dxa"/>
            <w:vAlign w:val="center"/>
          </w:tcPr>
          <w:p w:rsidR="007045FA" w:rsidRPr="009B3A0F" w:rsidRDefault="00794757" w:rsidP="001A1A9C">
            <w:pPr>
              <w:spacing w:line="360" w:lineRule="auto"/>
              <w:rPr>
                <w:rFonts w:asciiTheme="minorHAnsi" w:hAnsiTheme="minorHAnsi" w:cstheme="minorHAnsi"/>
              </w:rPr>
            </w:pPr>
            <w:proofErr w:type="spellStart"/>
            <w:r w:rsidRPr="00395BA2">
              <w:rPr>
                <w:rStyle w:val="Kiemels2"/>
                <w:rFonts w:asciiTheme="minorHAnsi" w:hAnsiTheme="minorHAnsi" w:cstheme="minorHAnsi"/>
                <w:color w:val="000000"/>
                <w:shd w:val="clear" w:color="auto" w:fill="FEF9ED"/>
              </w:rPr>
              <w:t>Tronka</w:t>
            </w:r>
            <w:proofErr w:type="spellEnd"/>
            <w:r w:rsidRPr="00395BA2">
              <w:rPr>
                <w:rStyle w:val="Kiemels2"/>
                <w:rFonts w:asciiTheme="minorHAnsi" w:hAnsiTheme="minorHAnsi" w:cstheme="minorHAnsi"/>
                <w:color w:val="000000"/>
                <w:shd w:val="clear" w:color="auto" w:fill="FEF9ED"/>
              </w:rPr>
              <w:t xml:space="preserve"> Noa</w:t>
            </w:r>
          </w:p>
        </w:tc>
        <w:tc>
          <w:tcPr>
            <w:tcW w:w="3294" w:type="dxa"/>
            <w:vAlign w:val="center"/>
          </w:tcPr>
          <w:p w:rsidR="007045FA" w:rsidRPr="009B3A0F" w:rsidRDefault="007045FA" w:rsidP="001A1A9C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9B3A0F">
              <w:rPr>
                <w:rFonts w:asciiTheme="minorHAnsi" w:hAnsiTheme="minorHAnsi" w:cstheme="minorHAnsi"/>
              </w:rPr>
              <w:t>bbziszob@uni-miskolc.hu</w:t>
            </w:r>
            <w:hyperlink r:id="rId19" w:history="1"/>
          </w:p>
        </w:tc>
        <w:tc>
          <w:tcPr>
            <w:tcW w:w="2303" w:type="dxa"/>
            <w:vAlign w:val="center"/>
          </w:tcPr>
          <w:p w:rsidR="007045FA" w:rsidRPr="009B3A0F" w:rsidRDefault="00084921" w:rsidP="001A1A9C">
            <w:pPr>
              <w:spacing w:line="360" w:lineRule="auto"/>
              <w:rPr>
                <w:rFonts w:asciiTheme="minorHAnsi" w:hAnsiTheme="minorHAnsi" w:cstheme="minorHAnsi"/>
              </w:rPr>
            </w:pPr>
            <w:hyperlink r:id="rId20" w:history="1">
              <w:r w:rsidR="007045FA" w:rsidRPr="009B3A0F">
                <w:rPr>
                  <w:rFonts w:asciiTheme="minorHAnsi" w:hAnsiTheme="minorHAnsi"/>
                </w:rPr>
                <w:t>30/236-8787</w:t>
              </w:r>
            </w:hyperlink>
            <w:hyperlink r:id="rId21" w:history="1">
              <w:r w:rsidR="007045FA" w:rsidRPr="009B3A0F">
                <w:rPr>
                  <w:rStyle w:val="Hiperhivatkozs"/>
                  <w:rFonts w:asciiTheme="minorHAnsi" w:hAnsiTheme="minorHAnsi" w:cstheme="minorHAnsi"/>
                  <w:caps/>
                  <w:color w:val="auto"/>
                  <w:u w:val="none"/>
                  <w:shd w:val="clear" w:color="auto" w:fill="FEF9ED"/>
                </w:rPr>
                <w:t> </w:t>
              </w:r>
            </w:hyperlink>
          </w:p>
        </w:tc>
      </w:tr>
    </w:tbl>
    <w:p w:rsidR="00FB4263" w:rsidRPr="00E650F8" w:rsidRDefault="00FB4263" w:rsidP="00317998">
      <w:pPr>
        <w:spacing w:line="360" w:lineRule="auto"/>
        <w:ind w:firstLine="540"/>
        <w:jc w:val="both"/>
        <w:rPr>
          <w:rFonts w:asciiTheme="minorHAnsi" w:hAnsiTheme="minorHAnsi" w:cstheme="minorHAnsi"/>
        </w:rPr>
      </w:pPr>
    </w:p>
    <w:p w:rsidR="00317998" w:rsidRPr="00E650F8" w:rsidRDefault="00317998" w:rsidP="00317998">
      <w:pPr>
        <w:spacing w:line="360" w:lineRule="auto"/>
        <w:jc w:val="both"/>
        <w:rPr>
          <w:rFonts w:asciiTheme="minorHAnsi" w:hAnsiTheme="minorHAnsi" w:cstheme="minorHAnsi"/>
          <w:b/>
          <w:i/>
          <w:sz w:val="32"/>
          <w:szCs w:val="32"/>
        </w:rPr>
      </w:pPr>
    </w:p>
    <w:p w:rsidR="00317998" w:rsidRPr="00E650F8" w:rsidRDefault="00317998" w:rsidP="00317998">
      <w:pPr>
        <w:keepNext/>
        <w:spacing w:after="120" w:line="360" w:lineRule="auto"/>
        <w:jc w:val="both"/>
        <w:rPr>
          <w:rFonts w:asciiTheme="minorHAnsi" w:hAnsiTheme="minorHAnsi" w:cstheme="minorHAnsi"/>
          <w:b/>
          <w:sz w:val="32"/>
          <w:szCs w:val="32"/>
        </w:rPr>
      </w:pPr>
      <w:r w:rsidRPr="00E650F8">
        <w:rPr>
          <w:rFonts w:asciiTheme="minorHAnsi" w:hAnsiTheme="minorHAnsi" w:cstheme="minorHAnsi"/>
          <w:b/>
          <w:i/>
          <w:sz w:val="32"/>
          <w:szCs w:val="32"/>
        </w:rPr>
        <w:lastRenderedPageBreak/>
        <w:t xml:space="preserve">7. </w:t>
      </w:r>
      <w:r w:rsidRPr="00E650F8">
        <w:rPr>
          <w:rFonts w:asciiTheme="minorHAnsi" w:hAnsiTheme="minorHAnsi" w:cstheme="minorHAnsi"/>
          <w:b/>
          <w:sz w:val="32"/>
          <w:szCs w:val="32"/>
        </w:rPr>
        <w:t>Pályázatok elbírálása</w:t>
      </w:r>
    </w:p>
    <w:p w:rsidR="00317998" w:rsidRPr="00E650F8" w:rsidRDefault="00317998" w:rsidP="00317998">
      <w:pPr>
        <w:spacing w:line="360" w:lineRule="auto"/>
        <w:jc w:val="both"/>
        <w:rPr>
          <w:rFonts w:asciiTheme="minorHAnsi" w:hAnsiTheme="minorHAnsi" w:cstheme="minorHAnsi"/>
          <w:b/>
          <w:i/>
          <w:sz w:val="28"/>
          <w:szCs w:val="28"/>
        </w:rPr>
      </w:pPr>
      <w:r w:rsidRPr="00E650F8">
        <w:rPr>
          <w:rFonts w:asciiTheme="minorHAnsi" w:hAnsiTheme="minorHAnsi" w:cstheme="minorHAnsi"/>
          <w:b/>
          <w:i/>
          <w:sz w:val="28"/>
          <w:szCs w:val="28"/>
        </w:rPr>
        <w:t>7.1. Beadás, beérkezés</w:t>
      </w:r>
    </w:p>
    <w:p w:rsidR="00317998" w:rsidRPr="00E650F8" w:rsidRDefault="00317998" w:rsidP="00387F9A">
      <w:pPr>
        <w:ind w:firstLine="360"/>
        <w:jc w:val="both"/>
        <w:rPr>
          <w:rFonts w:asciiTheme="minorHAnsi" w:hAnsiTheme="minorHAnsi" w:cstheme="minorHAnsi"/>
        </w:rPr>
      </w:pPr>
      <w:r w:rsidRPr="00E650F8">
        <w:rPr>
          <w:rFonts w:asciiTheme="minorHAnsi" w:hAnsiTheme="minorHAnsi" w:cstheme="minorHAnsi"/>
        </w:rPr>
        <w:t>Valamennyi elektronikusan beérkezett pályázat regisztrálásra kerül. A jelentkezést követően minden pályázó kap egy tranzakciós számot. Ezt a tranzakciós számot meg kell őrizni. Fel kell tüntetni egy zárt borítékon – amelyet be kell nyújtani – akkor, ha</w:t>
      </w:r>
    </w:p>
    <w:p w:rsidR="00317998" w:rsidRPr="00E650F8" w:rsidRDefault="00317998" w:rsidP="00387F9A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E650F8">
        <w:rPr>
          <w:rFonts w:asciiTheme="minorHAnsi" w:hAnsiTheme="minorHAnsi" w:cstheme="minorHAnsi"/>
        </w:rPr>
        <w:t>a bíráló bizottság határidőre bekérheti az elektronikusan feltöltött igazolásokat eredeti formában,</w:t>
      </w:r>
    </w:p>
    <w:p w:rsidR="00317998" w:rsidRPr="00E650F8" w:rsidRDefault="00317998" w:rsidP="00387F9A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E650F8">
        <w:rPr>
          <w:rFonts w:asciiTheme="minorHAnsi" w:hAnsiTheme="minorHAnsi" w:cstheme="minorHAnsi"/>
        </w:rPr>
        <w:t>vagy további igazolásokat, számlákat kér be.</w:t>
      </w:r>
    </w:p>
    <w:p w:rsidR="00317998" w:rsidRDefault="00317998" w:rsidP="00387F9A">
      <w:pPr>
        <w:ind w:firstLine="360"/>
        <w:jc w:val="both"/>
        <w:rPr>
          <w:rFonts w:asciiTheme="minorHAnsi" w:hAnsiTheme="minorHAnsi" w:cstheme="minorHAnsi"/>
        </w:rPr>
      </w:pPr>
      <w:r w:rsidRPr="00E650F8">
        <w:rPr>
          <w:rFonts w:asciiTheme="minorHAnsi" w:hAnsiTheme="minorHAnsi" w:cstheme="minorHAnsi"/>
        </w:rPr>
        <w:t xml:space="preserve">A nem megfelelően kitöltött, hiányos, valamint valótlan adatokat tartalmazó </w:t>
      </w:r>
      <w:proofErr w:type="gramStart"/>
      <w:r w:rsidRPr="00E650F8">
        <w:rPr>
          <w:rFonts w:asciiTheme="minorHAnsi" w:hAnsiTheme="minorHAnsi" w:cstheme="minorHAnsi"/>
        </w:rPr>
        <w:t>pályázat</w:t>
      </w:r>
      <w:proofErr w:type="gramEnd"/>
      <w:r w:rsidRPr="00E650F8">
        <w:rPr>
          <w:rFonts w:asciiTheme="minorHAnsi" w:hAnsiTheme="minorHAnsi" w:cstheme="minorHAnsi"/>
        </w:rPr>
        <w:t xml:space="preserve"> illetve igazolások a pályázati elbírálás során kizárásra kerülnek. A határidő után pályázatokat nem áll módunkban fogadni és elbírálni.</w:t>
      </w:r>
    </w:p>
    <w:p w:rsidR="000E7928" w:rsidRDefault="000E7928" w:rsidP="00317998">
      <w:pPr>
        <w:spacing w:line="360" w:lineRule="auto"/>
        <w:ind w:firstLine="360"/>
        <w:jc w:val="both"/>
        <w:rPr>
          <w:rFonts w:asciiTheme="minorHAnsi" w:hAnsiTheme="minorHAnsi" w:cstheme="minorHAnsi"/>
        </w:rPr>
      </w:pPr>
    </w:p>
    <w:p w:rsidR="000E7928" w:rsidRPr="00E650F8" w:rsidRDefault="000E7928" w:rsidP="000E7928">
      <w:pPr>
        <w:spacing w:after="120" w:line="360" w:lineRule="auto"/>
        <w:jc w:val="both"/>
        <w:rPr>
          <w:rFonts w:asciiTheme="minorHAnsi" w:hAnsiTheme="minorHAnsi" w:cstheme="minorHAnsi"/>
          <w:b/>
          <w:i/>
          <w:sz w:val="28"/>
          <w:szCs w:val="28"/>
        </w:rPr>
      </w:pPr>
      <w:r>
        <w:rPr>
          <w:rFonts w:asciiTheme="minorHAnsi" w:hAnsiTheme="minorHAnsi" w:cstheme="minorHAnsi"/>
          <w:b/>
          <w:i/>
          <w:sz w:val="28"/>
          <w:szCs w:val="28"/>
        </w:rPr>
        <w:t>7.2</w:t>
      </w:r>
      <w:r w:rsidRPr="00E650F8">
        <w:rPr>
          <w:rFonts w:asciiTheme="minorHAnsi" w:hAnsiTheme="minorHAnsi" w:cstheme="minorHAnsi"/>
          <w:b/>
          <w:i/>
          <w:sz w:val="28"/>
          <w:szCs w:val="28"/>
        </w:rPr>
        <w:t>. Ellenőrzés</w:t>
      </w:r>
    </w:p>
    <w:p w:rsidR="000E7928" w:rsidRPr="00E650F8" w:rsidRDefault="000E7928" w:rsidP="00387F9A">
      <w:pPr>
        <w:ind w:firstLine="360"/>
        <w:jc w:val="both"/>
        <w:rPr>
          <w:rFonts w:asciiTheme="minorHAnsi" w:hAnsiTheme="minorHAnsi" w:cstheme="minorHAnsi"/>
        </w:rPr>
      </w:pPr>
      <w:r w:rsidRPr="00E650F8">
        <w:rPr>
          <w:rFonts w:asciiTheme="minorHAnsi" w:hAnsiTheme="minorHAnsi" w:cstheme="minorHAnsi"/>
        </w:rPr>
        <w:t xml:space="preserve">A kari SZÖB a pályázatokat ellenőrzi, melynek során az elektronikusan feltöltött igazolásokat eredeti formában, valamint újabb igazolásokat, számlákat kérhet be. </w:t>
      </w:r>
      <w:r>
        <w:rPr>
          <w:rFonts w:asciiTheme="minorHAnsi" w:hAnsiTheme="minorHAnsi" w:cstheme="minorHAnsi"/>
          <w:b/>
        </w:rPr>
        <w:t>Ha</w:t>
      </w:r>
      <w:r w:rsidRPr="00E650F8">
        <w:rPr>
          <w:rFonts w:asciiTheme="minorHAnsi" w:hAnsiTheme="minorHAnsi" w:cstheme="minorHAnsi"/>
          <w:b/>
        </w:rPr>
        <w:t xml:space="preserve"> a hallgató hiányosan töltötte fel az igazolásait, lehetősége lesz </w:t>
      </w:r>
      <w:r w:rsidRPr="00E650F8">
        <w:rPr>
          <w:rFonts w:asciiTheme="minorHAnsi" w:hAnsiTheme="minorHAnsi" w:cstheme="minorHAnsi"/>
          <w:b/>
          <w:caps/>
          <w:color w:val="FF0000"/>
        </w:rPr>
        <w:t>hiánypótlásra</w:t>
      </w:r>
      <w:r>
        <w:rPr>
          <w:rFonts w:asciiTheme="minorHAnsi" w:hAnsiTheme="minorHAnsi" w:cstheme="minorHAnsi"/>
          <w:b/>
        </w:rPr>
        <w:t>.</w:t>
      </w:r>
      <w:r w:rsidRPr="00E650F8">
        <w:rPr>
          <w:rFonts w:asciiTheme="minorHAnsi" w:hAnsiTheme="minorHAnsi" w:cstheme="minorHAnsi"/>
        </w:rPr>
        <w:t xml:space="preserve"> Amennyiben a bekért igazolások alapján kiderül, hogy a pályázó a pályázás során valótlan adatokat, tényeket közölt, </w:t>
      </w:r>
      <w:r w:rsidRPr="00E650F8">
        <w:rPr>
          <w:rFonts w:asciiTheme="minorHAnsi" w:hAnsiTheme="minorHAnsi" w:cstheme="minorHAnsi"/>
          <w:b/>
        </w:rPr>
        <w:t>kizárásra kerül</w:t>
      </w:r>
      <w:r w:rsidRPr="00E650F8">
        <w:rPr>
          <w:rFonts w:asciiTheme="minorHAnsi" w:hAnsiTheme="minorHAnsi" w:cstheme="minorHAnsi"/>
        </w:rPr>
        <w:t>, továbbá a hallgatóval szemben fegyelmi eljárás indítható.</w:t>
      </w:r>
    </w:p>
    <w:p w:rsidR="00317998" w:rsidRPr="00E650F8" w:rsidRDefault="00317998" w:rsidP="008A05B5">
      <w:pPr>
        <w:suppressAutoHyphens w:val="0"/>
        <w:spacing w:after="200" w:line="276" w:lineRule="auto"/>
        <w:rPr>
          <w:rFonts w:asciiTheme="minorHAnsi" w:hAnsiTheme="minorHAnsi" w:cstheme="minorHAnsi"/>
        </w:rPr>
      </w:pPr>
    </w:p>
    <w:p w:rsidR="00317998" w:rsidRPr="00E650F8" w:rsidRDefault="00500B7D" w:rsidP="00317998">
      <w:pPr>
        <w:spacing w:after="120" w:line="360" w:lineRule="auto"/>
        <w:jc w:val="both"/>
        <w:rPr>
          <w:rFonts w:asciiTheme="minorHAnsi" w:hAnsiTheme="minorHAnsi" w:cstheme="minorHAnsi"/>
          <w:b/>
          <w:i/>
          <w:sz w:val="28"/>
          <w:szCs w:val="28"/>
        </w:rPr>
      </w:pPr>
      <w:r>
        <w:rPr>
          <w:rFonts w:asciiTheme="minorHAnsi" w:hAnsiTheme="minorHAnsi" w:cstheme="minorHAnsi"/>
          <w:b/>
          <w:i/>
          <w:sz w:val="28"/>
          <w:szCs w:val="28"/>
        </w:rPr>
        <w:t>7.3</w:t>
      </w:r>
      <w:r w:rsidR="00317998" w:rsidRPr="00E650F8">
        <w:rPr>
          <w:rFonts w:asciiTheme="minorHAnsi" w:hAnsiTheme="minorHAnsi" w:cstheme="minorHAnsi"/>
          <w:b/>
          <w:i/>
          <w:sz w:val="28"/>
          <w:szCs w:val="28"/>
        </w:rPr>
        <w:t>. Hiánypótlás</w:t>
      </w:r>
    </w:p>
    <w:p w:rsidR="00352CD5" w:rsidRPr="00E650F8" w:rsidRDefault="00352CD5" w:rsidP="00352CD5">
      <w:pPr>
        <w:jc w:val="both"/>
        <w:rPr>
          <w:rFonts w:asciiTheme="minorHAnsi" w:hAnsiTheme="minorHAnsi" w:cstheme="minorHAnsi"/>
        </w:rPr>
      </w:pPr>
      <w:r w:rsidRPr="00E650F8">
        <w:rPr>
          <w:rFonts w:asciiTheme="minorHAnsi" w:hAnsiTheme="minorHAnsi" w:cstheme="minorHAnsi"/>
          <w:b/>
        </w:rPr>
        <w:t xml:space="preserve">A pályázati elbírálás során </w:t>
      </w:r>
      <w:r w:rsidRPr="00352CD5">
        <w:rPr>
          <w:rFonts w:asciiTheme="minorHAnsi" w:hAnsiTheme="minorHAnsi" w:cstheme="minorHAnsi"/>
          <w:b/>
          <w:caps/>
        </w:rPr>
        <w:t>hiánypótlásra</w:t>
      </w:r>
      <w:r w:rsidRPr="00E650F8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van</w:t>
      </w:r>
      <w:r w:rsidRPr="00E650F8">
        <w:rPr>
          <w:rFonts w:asciiTheme="minorHAnsi" w:hAnsiTheme="minorHAnsi" w:cstheme="minorHAnsi"/>
          <w:b/>
        </w:rPr>
        <w:t xml:space="preserve"> </w:t>
      </w:r>
      <w:r w:rsidRPr="00A10BEC">
        <w:rPr>
          <w:rFonts w:asciiTheme="minorHAnsi" w:hAnsiTheme="minorHAnsi" w:cstheme="minorHAnsi"/>
          <w:b/>
        </w:rPr>
        <w:t xml:space="preserve">lehetőség! Az érintett hallgatókat </w:t>
      </w:r>
      <w:r w:rsidR="00A10BEC" w:rsidRPr="00A10BEC">
        <w:rPr>
          <w:rFonts w:ascii="Calibri" w:hAnsi="Calibri" w:cs="Calibri"/>
          <w:b/>
        </w:rPr>
        <w:t>az</w:t>
      </w:r>
      <w:r w:rsidR="00A10BEC" w:rsidRPr="00A70DB0">
        <w:rPr>
          <w:rFonts w:ascii="Calibri" w:hAnsi="Calibri" w:cs="Calibri"/>
          <w:b/>
        </w:rPr>
        <w:t xml:space="preserve"> UNISYS Elektronikus Pályázati Rendszeren keresztül értesítjük legkésőbb</w:t>
      </w:r>
      <w:r w:rsidRPr="00E650F8">
        <w:rPr>
          <w:rFonts w:asciiTheme="minorHAnsi" w:hAnsiTheme="minorHAnsi" w:cstheme="minorHAnsi"/>
          <w:b/>
        </w:rPr>
        <w:t xml:space="preserve"> </w:t>
      </w:r>
      <w:r w:rsidR="00794757">
        <w:rPr>
          <w:rFonts w:asciiTheme="minorHAnsi" w:hAnsiTheme="minorHAnsi" w:cstheme="minorHAnsi"/>
          <w:b/>
          <w:color w:val="FF0000"/>
        </w:rPr>
        <w:t>2019. szeptember 30-ig</w:t>
      </w:r>
      <w:r w:rsidR="00794757" w:rsidRPr="00E650F8">
        <w:rPr>
          <w:rFonts w:asciiTheme="minorHAnsi" w:hAnsiTheme="minorHAnsi" w:cstheme="minorHAnsi"/>
          <w:b/>
        </w:rPr>
        <w:t xml:space="preserve">. Az ellenőrzött pályázónak a kért igazolásokat </w:t>
      </w:r>
      <w:r w:rsidR="00794757">
        <w:rPr>
          <w:rFonts w:asciiTheme="minorHAnsi" w:hAnsiTheme="minorHAnsi" w:cstheme="minorHAnsi"/>
          <w:b/>
          <w:color w:val="FF0000"/>
        </w:rPr>
        <w:t>2019. október 04 12:00-ig</w:t>
      </w:r>
      <w:r w:rsidR="002C6C45">
        <w:rPr>
          <w:rFonts w:asciiTheme="minorHAnsi" w:hAnsiTheme="minorHAnsi" w:cstheme="minorHAnsi"/>
          <w:b/>
        </w:rPr>
        <w:t xml:space="preserve"> fel kell töltenie az UNISYS</w:t>
      </w:r>
      <w:r w:rsidRPr="00E650F8">
        <w:rPr>
          <w:rFonts w:asciiTheme="minorHAnsi" w:hAnsiTheme="minorHAnsi" w:cstheme="minorHAnsi"/>
          <w:b/>
        </w:rPr>
        <w:t xml:space="preserve"> rendszerbe.</w:t>
      </w:r>
      <w:r>
        <w:rPr>
          <w:rFonts w:asciiTheme="minorHAnsi" w:hAnsiTheme="minorHAnsi" w:cstheme="minorHAnsi"/>
          <w:b/>
        </w:rPr>
        <w:t xml:space="preserve"> </w:t>
      </w:r>
      <w:r w:rsidRPr="00E650F8">
        <w:rPr>
          <w:rFonts w:asciiTheme="minorHAnsi" w:hAnsiTheme="minorHAnsi" w:cstheme="minorHAnsi"/>
        </w:rPr>
        <w:t>Ennek hiányában a pályázat elutasításra kerülhet.</w:t>
      </w:r>
    </w:p>
    <w:p w:rsidR="00317998" w:rsidRPr="00E650F8" w:rsidRDefault="00317998" w:rsidP="00317998">
      <w:pPr>
        <w:spacing w:line="360" w:lineRule="auto"/>
        <w:jc w:val="both"/>
        <w:rPr>
          <w:rFonts w:asciiTheme="minorHAnsi" w:hAnsiTheme="minorHAnsi" w:cstheme="minorHAnsi"/>
        </w:rPr>
      </w:pPr>
    </w:p>
    <w:p w:rsidR="00317998" w:rsidRPr="00E650F8" w:rsidRDefault="00500B7D" w:rsidP="00317998">
      <w:pPr>
        <w:spacing w:line="360" w:lineRule="auto"/>
        <w:jc w:val="both"/>
        <w:rPr>
          <w:rFonts w:asciiTheme="minorHAnsi" w:hAnsiTheme="minorHAnsi" w:cstheme="minorHAnsi"/>
          <w:b/>
          <w:i/>
          <w:sz w:val="28"/>
          <w:szCs w:val="28"/>
        </w:rPr>
      </w:pPr>
      <w:r>
        <w:rPr>
          <w:rFonts w:asciiTheme="minorHAnsi" w:hAnsiTheme="minorHAnsi" w:cstheme="minorHAnsi"/>
          <w:b/>
          <w:i/>
          <w:sz w:val="28"/>
          <w:szCs w:val="28"/>
        </w:rPr>
        <w:t>7.4</w:t>
      </w:r>
      <w:r w:rsidR="00317998" w:rsidRPr="00E650F8">
        <w:rPr>
          <w:rFonts w:asciiTheme="minorHAnsi" w:hAnsiTheme="minorHAnsi" w:cstheme="minorHAnsi"/>
          <w:b/>
          <w:i/>
          <w:sz w:val="28"/>
          <w:szCs w:val="28"/>
        </w:rPr>
        <w:t>. Elbírálás</w:t>
      </w:r>
    </w:p>
    <w:p w:rsidR="00317998" w:rsidRPr="00E650F8" w:rsidRDefault="00317998" w:rsidP="00387F9A">
      <w:pPr>
        <w:ind w:firstLine="360"/>
        <w:jc w:val="both"/>
        <w:rPr>
          <w:rFonts w:asciiTheme="minorHAnsi" w:hAnsiTheme="minorHAnsi" w:cstheme="minorHAnsi"/>
        </w:rPr>
      </w:pPr>
      <w:r w:rsidRPr="00E650F8">
        <w:rPr>
          <w:rFonts w:asciiTheme="minorHAnsi" w:hAnsiTheme="minorHAnsi" w:cstheme="minorHAnsi"/>
        </w:rPr>
        <w:t>Az elbírálás során érvényesítendő fő szempontok a pályázó szociális helyzete. Csak annak a hallgatónak a pályázata fogadható el, aki szociálisan rászorul.</w:t>
      </w:r>
    </w:p>
    <w:p w:rsidR="00317998" w:rsidRPr="00E650F8" w:rsidRDefault="00317998" w:rsidP="00387F9A">
      <w:pPr>
        <w:ind w:firstLine="360"/>
        <w:jc w:val="both"/>
        <w:rPr>
          <w:rFonts w:asciiTheme="minorHAnsi" w:hAnsiTheme="minorHAnsi" w:cstheme="minorHAnsi"/>
        </w:rPr>
      </w:pPr>
      <w:r w:rsidRPr="00E650F8">
        <w:rPr>
          <w:rFonts w:asciiTheme="minorHAnsi" w:hAnsiTheme="minorHAnsi" w:cstheme="minorHAnsi"/>
        </w:rPr>
        <w:t>Az elbírálás pontrendszerben történik, melyben figyelembe veszünk minden olyan körülményt, amely meghatározza a hallgató szociális helyzetét.</w:t>
      </w:r>
    </w:p>
    <w:p w:rsidR="00317998" w:rsidRPr="00E650F8" w:rsidRDefault="00317998" w:rsidP="00387F9A">
      <w:pPr>
        <w:pStyle w:val="NormlWeb"/>
        <w:spacing w:before="0" w:after="0"/>
        <w:ind w:left="150" w:right="150" w:firstLine="240"/>
        <w:jc w:val="both"/>
        <w:rPr>
          <w:rFonts w:asciiTheme="minorHAnsi" w:hAnsiTheme="minorHAnsi" w:cstheme="minorHAnsi"/>
          <w:bCs/>
          <w:i/>
          <w:sz w:val="28"/>
          <w:szCs w:val="28"/>
        </w:rPr>
      </w:pPr>
      <w:bookmarkStart w:id="2" w:name="pr133"/>
      <w:bookmarkEnd w:id="2"/>
      <w:r w:rsidRPr="00E650F8">
        <w:rPr>
          <w:rFonts w:asciiTheme="minorHAnsi" w:hAnsiTheme="minorHAnsi" w:cstheme="minorHAnsi"/>
          <w:bCs/>
          <w:i/>
          <w:sz w:val="28"/>
          <w:szCs w:val="28"/>
        </w:rPr>
        <w:t>51/2007. Korm. rendelet:</w:t>
      </w:r>
    </w:p>
    <w:p w:rsidR="00317998" w:rsidRPr="00E650F8" w:rsidRDefault="00317998" w:rsidP="00387F9A">
      <w:pPr>
        <w:pStyle w:val="NormlWeb"/>
        <w:spacing w:before="0" w:after="0"/>
        <w:ind w:left="150" w:right="150" w:firstLine="240"/>
        <w:jc w:val="both"/>
        <w:rPr>
          <w:rFonts w:asciiTheme="minorHAnsi" w:hAnsiTheme="minorHAnsi" w:cstheme="minorHAnsi"/>
          <w:i/>
        </w:rPr>
      </w:pPr>
      <w:r w:rsidRPr="00E650F8">
        <w:rPr>
          <w:rFonts w:asciiTheme="minorHAnsi" w:hAnsiTheme="minorHAnsi" w:cstheme="minorHAnsi"/>
          <w:i/>
        </w:rPr>
        <w:t>(2) A rendszeres szociális ösztöndíj havi összegének mértéke nem lehet alacsonyabb, mint az éves hallgatói normatíva 20%-a, amennyiben a hallgató szociális helyzete alapján rendszeres szociális ösztöndíjra jogosult e rendelet 21. §-</w:t>
      </w:r>
      <w:proofErr w:type="spellStart"/>
      <w:r w:rsidRPr="00E650F8">
        <w:rPr>
          <w:rFonts w:asciiTheme="minorHAnsi" w:hAnsiTheme="minorHAnsi" w:cstheme="minorHAnsi"/>
          <w:i/>
        </w:rPr>
        <w:t>ában</w:t>
      </w:r>
      <w:proofErr w:type="spellEnd"/>
      <w:r w:rsidRPr="00E650F8">
        <w:rPr>
          <w:rFonts w:asciiTheme="minorHAnsi" w:hAnsiTheme="minorHAnsi" w:cstheme="minorHAnsi"/>
          <w:i/>
        </w:rPr>
        <w:t xml:space="preserve"> foglaltakat figyelembe véve és</w:t>
      </w:r>
    </w:p>
    <w:p w:rsidR="00317998" w:rsidRPr="00E650F8" w:rsidRDefault="00317998" w:rsidP="00387F9A">
      <w:pPr>
        <w:pStyle w:val="NormlWeb"/>
        <w:spacing w:before="0" w:after="0"/>
        <w:ind w:left="150" w:right="150" w:firstLine="240"/>
        <w:jc w:val="both"/>
        <w:rPr>
          <w:rFonts w:asciiTheme="minorHAnsi" w:hAnsiTheme="minorHAnsi" w:cstheme="minorHAnsi"/>
          <w:i/>
        </w:rPr>
      </w:pPr>
      <w:r w:rsidRPr="00E650F8">
        <w:rPr>
          <w:rFonts w:asciiTheme="minorHAnsi" w:hAnsiTheme="minorHAnsi" w:cstheme="minorHAnsi"/>
          <w:i/>
          <w:iCs/>
        </w:rPr>
        <w:t xml:space="preserve">a) </w:t>
      </w:r>
      <w:r w:rsidRPr="00E650F8">
        <w:rPr>
          <w:rFonts w:asciiTheme="minorHAnsi" w:hAnsiTheme="minorHAnsi" w:cstheme="minorHAnsi"/>
          <w:i/>
        </w:rPr>
        <w:t>fogyatékossággal élő vagy egészségi állapota miatt rászorult, vagy</w:t>
      </w:r>
    </w:p>
    <w:p w:rsidR="00317998" w:rsidRPr="00E650F8" w:rsidRDefault="00317998" w:rsidP="00387F9A">
      <w:pPr>
        <w:pStyle w:val="NormlWeb"/>
        <w:spacing w:before="0" w:after="0"/>
        <w:ind w:left="150" w:right="150" w:firstLine="240"/>
        <w:jc w:val="both"/>
        <w:rPr>
          <w:rFonts w:asciiTheme="minorHAnsi" w:hAnsiTheme="minorHAnsi" w:cstheme="minorHAnsi"/>
          <w:i/>
        </w:rPr>
      </w:pPr>
      <w:r w:rsidRPr="00E650F8">
        <w:rPr>
          <w:rFonts w:asciiTheme="minorHAnsi" w:hAnsiTheme="minorHAnsi" w:cstheme="minorHAnsi"/>
          <w:i/>
          <w:iCs/>
        </w:rPr>
        <w:t xml:space="preserve">b) </w:t>
      </w:r>
      <w:r w:rsidRPr="00E650F8">
        <w:rPr>
          <w:rFonts w:asciiTheme="minorHAnsi" w:hAnsiTheme="minorHAnsi" w:cstheme="minorHAnsi"/>
          <w:i/>
        </w:rPr>
        <w:t>halmozottan hátrányos helyzetű, vagy</w:t>
      </w:r>
    </w:p>
    <w:p w:rsidR="00317998" w:rsidRPr="00E650F8" w:rsidRDefault="00317998" w:rsidP="00387F9A">
      <w:pPr>
        <w:pStyle w:val="NormlWeb"/>
        <w:spacing w:before="0" w:after="0"/>
        <w:ind w:left="150" w:right="150" w:firstLine="240"/>
        <w:jc w:val="both"/>
        <w:rPr>
          <w:rFonts w:asciiTheme="minorHAnsi" w:hAnsiTheme="minorHAnsi" w:cstheme="minorHAnsi"/>
          <w:i/>
        </w:rPr>
      </w:pPr>
      <w:r w:rsidRPr="00E650F8">
        <w:rPr>
          <w:rFonts w:asciiTheme="minorHAnsi" w:hAnsiTheme="minorHAnsi" w:cstheme="minorHAnsi"/>
          <w:i/>
          <w:iCs/>
        </w:rPr>
        <w:t xml:space="preserve">c) </w:t>
      </w:r>
      <w:r w:rsidRPr="00E650F8">
        <w:rPr>
          <w:rFonts w:asciiTheme="minorHAnsi" w:hAnsiTheme="minorHAnsi" w:cstheme="minorHAnsi"/>
          <w:i/>
        </w:rPr>
        <w:t>családfenntartó, vagy</w:t>
      </w:r>
    </w:p>
    <w:p w:rsidR="00317998" w:rsidRPr="00E650F8" w:rsidRDefault="00317998" w:rsidP="00387F9A">
      <w:pPr>
        <w:pStyle w:val="NormlWeb"/>
        <w:spacing w:before="0" w:after="0"/>
        <w:ind w:left="150" w:right="150" w:firstLine="240"/>
        <w:jc w:val="both"/>
        <w:rPr>
          <w:rFonts w:asciiTheme="minorHAnsi" w:hAnsiTheme="minorHAnsi" w:cstheme="minorHAnsi"/>
          <w:i/>
        </w:rPr>
      </w:pPr>
      <w:r w:rsidRPr="00E650F8">
        <w:rPr>
          <w:rFonts w:asciiTheme="minorHAnsi" w:hAnsiTheme="minorHAnsi" w:cstheme="minorHAnsi"/>
          <w:i/>
          <w:iCs/>
        </w:rPr>
        <w:t xml:space="preserve">d) </w:t>
      </w:r>
      <w:r w:rsidRPr="00E650F8">
        <w:rPr>
          <w:rFonts w:asciiTheme="minorHAnsi" w:hAnsiTheme="minorHAnsi" w:cstheme="minorHAnsi"/>
          <w:i/>
        </w:rPr>
        <w:t>nagycsaládos, vagy</w:t>
      </w:r>
    </w:p>
    <w:p w:rsidR="00317998" w:rsidRPr="00E650F8" w:rsidRDefault="00317998" w:rsidP="00387F9A">
      <w:pPr>
        <w:pStyle w:val="NormlWeb"/>
        <w:spacing w:before="0" w:after="0"/>
        <w:ind w:left="150" w:right="150" w:firstLine="240"/>
        <w:jc w:val="both"/>
        <w:rPr>
          <w:rFonts w:asciiTheme="minorHAnsi" w:hAnsiTheme="minorHAnsi" w:cstheme="minorHAnsi"/>
          <w:i/>
        </w:rPr>
      </w:pPr>
      <w:r w:rsidRPr="00E650F8">
        <w:rPr>
          <w:rFonts w:asciiTheme="minorHAnsi" w:hAnsiTheme="minorHAnsi" w:cstheme="minorHAnsi"/>
          <w:i/>
          <w:iCs/>
        </w:rPr>
        <w:t xml:space="preserve">e) </w:t>
      </w:r>
      <w:r w:rsidRPr="00E650F8">
        <w:rPr>
          <w:rFonts w:asciiTheme="minorHAnsi" w:hAnsiTheme="minorHAnsi" w:cstheme="minorHAnsi"/>
          <w:i/>
        </w:rPr>
        <w:t>árva.</w:t>
      </w:r>
    </w:p>
    <w:p w:rsidR="00317998" w:rsidRPr="00E650F8" w:rsidRDefault="00317998" w:rsidP="00387F9A">
      <w:pPr>
        <w:pStyle w:val="NormlWeb"/>
        <w:spacing w:before="0" w:after="0"/>
        <w:ind w:left="150" w:right="150" w:firstLine="240"/>
        <w:jc w:val="both"/>
        <w:rPr>
          <w:rFonts w:asciiTheme="minorHAnsi" w:hAnsiTheme="minorHAnsi" w:cstheme="minorHAnsi"/>
          <w:i/>
        </w:rPr>
      </w:pPr>
      <w:r w:rsidRPr="00E650F8">
        <w:rPr>
          <w:rFonts w:asciiTheme="minorHAnsi" w:hAnsiTheme="minorHAnsi" w:cstheme="minorHAnsi"/>
          <w:i/>
        </w:rPr>
        <w:lastRenderedPageBreak/>
        <w:t xml:space="preserve"> (3) A rendszeres szociális ösztöndíj havi összegének mértéke nem lehet alacsonyabb, mint az éves hallgatói normatíva 10%-a, amennyiben a hallgató szociális helyzete alapján rendszeres szociális ösztöndíjra jogosult e rendelet 21. §-</w:t>
      </w:r>
      <w:proofErr w:type="spellStart"/>
      <w:r w:rsidRPr="00E650F8">
        <w:rPr>
          <w:rFonts w:asciiTheme="minorHAnsi" w:hAnsiTheme="minorHAnsi" w:cstheme="minorHAnsi"/>
          <w:i/>
        </w:rPr>
        <w:t>ában</w:t>
      </w:r>
      <w:proofErr w:type="spellEnd"/>
      <w:r w:rsidRPr="00E650F8">
        <w:rPr>
          <w:rFonts w:asciiTheme="minorHAnsi" w:hAnsiTheme="minorHAnsi" w:cstheme="minorHAnsi"/>
          <w:i/>
        </w:rPr>
        <w:t xml:space="preserve"> foglaltakat figyelembe véve és</w:t>
      </w:r>
    </w:p>
    <w:p w:rsidR="00317998" w:rsidRPr="00E650F8" w:rsidRDefault="00317998" w:rsidP="00387F9A">
      <w:pPr>
        <w:pStyle w:val="NormlWeb"/>
        <w:spacing w:before="0" w:after="0"/>
        <w:ind w:left="150" w:right="150" w:firstLine="240"/>
        <w:jc w:val="both"/>
        <w:rPr>
          <w:rFonts w:asciiTheme="minorHAnsi" w:hAnsiTheme="minorHAnsi" w:cstheme="minorHAnsi"/>
          <w:i/>
        </w:rPr>
      </w:pPr>
      <w:r w:rsidRPr="00E650F8">
        <w:rPr>
          <w:rFonts w:asciiTheme="minorHAnsi" w:hAnsiTheme="minorHAnsi" w:cstheme="minorHAnsi"/>
          <w:i/>
          <w:iCs/>
        </w:rPr>
        <w:t xml:space="preserve">a) </w:t>
      </w:r>
      <w:r w:rsidRPr="00E650F8">
        <w:rPr>
          <w:rFonts w:asciiTheme="minorHAnsi" w:hAnsiTheme="minorHAnsi" w:cstheme="minorHAnsi"/>
          <w:i/>
        </w:rPr>
        <w:t>hátrányos helyzetű, vagy</w:t>
      </w:r>
    </w:p>
    <w:p w:rsidR="00317998" w:rsidRPr="00E650F8" w:rsidRDefault="00317998" w:rsidP="00387F9A">
      <w:pPr>
        <w:pStyle w:val="NormlWeb"/>
        <w:spacing w:before="0" w:after="0"/>
        <w:ind w:left="150" w:right="150" w:firstLine="240"/>
        <w:jc w:val="both"/>
        <w:rPr>
          <w:rFonts w:asciiTheme="minorHAnsi" w:hAnsiTheme="minorHAnsi" w:cstheme="minorHAnsi"/>
          <w:i/>
        </w:rPr>
      </w:pPr>
      <w:r w:rsidRPr="00E650F8">
        <w:rPr>
          <w:rFonts w:asciiTheme="minorHAnsi" w:hAnsiTheme="minorHAnsi" w:cstheme="minorHAnsi"/>
          <w:i/>
          <w:iCs/>
        </w:rPr>
        <w:t xml:space="preserve">b) </w:t>
      </w:r>
      <w:r w:rsidRPr="00E650F8">
        <w:rPr>
          <w:rFonts w:asciiTheme="minorHAnsi" w:hAnsiTheme="minorHAnsi" w:cstheme="minorHAnsi"/>
          <w:i/>
        </w:rPr>
        <w:t>gyámsága nagykorúsága miatt szűnt meg, vagy</w:t>
      </w:r>
    </w:p>
    <w:p w:rsidR="00317998" w:rsidRPr="00E650F8" w:rsidRDefault="00317998" w:rsidP="00387F9A">
      <w:pPr>
        <w:pStyle w:val="NormlWeb"/>
        <w:spacing w:before="0" w:after="0"/>
        <w:ind w:left="150" w:right="150" w:firstLine="240"/>
        <w:jc w:val="both"/>
        <w:rPr>
          <w:rFonts w:asciiTheme="minorHAnsi" w:hAnsiTheme="minorHAnsi" w:cstheme="minorHAnsi"/>
          <w:i/>
        </w:rPr>
      </w:pPr>
      <w:r w:rsidRPr="00E650F8">
        <w:rPr>
          <w:rFonts w:asciiTheme="minorHAnsi" w:hAnsiTheme="minorHAnsi" w:cstheme="minorHAnsi"/>
          <w:i/>
          <w:iCs/>
        </w:rPr>
        <w:t xml:space="preserve">c) </w:t>
      </w:r>
      <w:r w:rsidRPr="00E650F8">
        <w:rPr>
          <w:rFonts w:asciiTheme="minorHAnsi" w:hAnsiTheme="minorHAnsi" w:cstheme="minorHAnsi"/>
          <w:i/>
        </w:rPr>
        <w:t>félárva.</w:t>
      </w:r>
    </w:p>
    <w:p w:rsidR="00317998" w:rsidRPr="00E650F8" w:rsidRDefault="00317998" w:rsidP="00387F9A">
      <w:pPr>
        <w:pStyle w:val="NormlWeb"/>
        <w:spacing w:before="0" w:after="0"/>
        <w:ind w:left="150" w:right="150" w:firstLine="240"/>
        <w:jc w:val="both"/>
        <w:rPr>
          <w:rFonts w:asciiTheme="minorHAnsi" w:hAnsiTheme="minorHAnsi" w:cstheme="minorHAnsi"/>
        </w:rPr>
      </w:pPr>
      <w:bookmarkStart w:id="3" w:name="pr134"/>
      <w:bookmarkStart w:id="4" w:name="pr135"/>
      <w:bookmarkStart w:id="5" w:name="pr136"/>
      <w:bookmarkStart w:id="6" w:name="pr137"/>
      <w:bookmarkStart w:id="7" w:name="pr138"/>
      <w:bookmarkStart w:id="8" w:name="pr139"/>
      <w:bookmarkStart w:id="9" w:name="pr140"/>
      <w:bookmarkStart w:id="10" w:name="pr14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:rsidR="00317998" w:rsidRPr="00E650F8" w:rsidRDefault="00317998" w:rsidP="00387F9A">
      <w:pPr>
        <w:pStyle w:val="NormlWeb"/>
        <w:spacing w:before="0" w:after="0"/>
        <w:ind w:left="150" w:right="150" w:firstLine="240"/>
        <w:jc w:val="both"/>
        <w:rPr>
          <w:rFonts w:asciiTheme="minorHAnsi" w:hAnsiTheme="minorHAnsi" w:cstheme="minorHAnsi"/>
        </w:rPr>
      </w:pPr>
    </w:p>
    <w:p w:rsidR="00317998" w:rsidRPr="008A05B5" w:rsidRDefault="00317998" w:rsidP="00387F9A">
      <w:pPr>
        <w:pStyle w:val="NormlWeb"/>
        <w:spacing w:before="0" w:after="0"/>
        <w:ind w:left="147" w:right="147"/>
        <w:jc w:val="both"/>
        <w:rPr>
          <w:rFonts w:asciiTheme="minorHAnsi" w:hAnsiTheme="minorHAnsi" w:cstheme="minorHAnsi"/>
          <w:b/>
        </w:rPr>
      </w:pPr>
      <w:r w:rsidRPr="008A05B5">
        <w:rPr>
          <w:rFonts w:asciiTheme="minorHAnsi" w:hAnsiTheme="minorHAnsi" w:cstheme="minorHAnsi"/>
          <w:b/>
        </w:rPr>
        <w:t xml:space="preserve">Felhívjuk a figyelmet, hogy az 51/2007-es számú kormányrendelet 2§ </w:t>
      </w:r>
      <w:proofErr w:type="gramStart"/>
      <w:r w:rsidRPr="008A05B5">
        <w:rPr>
          <w:rFonts w:asciiTheme="minorHAnsi" w:hAnsiTheme="minorHAnsi" w:cstheme="minorHAnsi"/>
          <w:b/>
        </w:rPr>
        <w:t>b)-</w:t>
      </w:r>
      <w:proofErr w:type="gramEnd"/>
      <w:r w:rsidRPr="008A05B5">
        <w:rPr>
          <w:rFonts w:asciiTheme="minorHAnsi" w:hAnsiTheme="minorHAnsi" w:cstheme="minorHAnsi"/>
          <w:b/>
        </w:rPr>
        <w:t xml:space="preserve">g)és i) pontjai, valamint a 16.§ külön kritériumokat is megfogalmaz a jogosultsággal kapcsolatban. A pályázat benyújtása előtt javasoljuk, hogy részletesen ellenőrizze, valóban megfelel-e minden kitételnek! Az idézett jogszabályok linkjei megtalálhatóak a </w:t>
      </w:r>
      <w:hyperlink r:id="rId22" w:history="1">
        <w:r w:rsidR="008A05B5" w:rsidRPr="005D7C10">
          <w:rPr>
            <w:rStyle w:val="Hiperhivatkozs"/>
            <w:rFonts w:asciiTheme="minorHAnsi" w:hAnsiTheme="minorHAnsi" w:cstheme="minorHAnsi"/>
          </w:rPr>
          <w:t>www.mehok.uni-miskolc.hu/tamogatasi-formak</w:t>
        </w:r>
      </w:hyperlink>
      <w:r w:rsidRPr="008A05B5">
        <w:rPr>
          <w:rFonts w:asciiTheme="minorHAnsi" w:hAnsiTheme="minorHAnsi" w:cstheme="minorHAnsi"/>
          <w:b/>
        </w:rPr>
        <w:t xml:space="preserve"> címen!</w:t>
      </w:r>
    </w:p>
    <w:p w:rsidR="00317998" w:rsidRPr="00E650F8" w:rsidRDefault="00317998" w:rsidP="008A05B5">
      <w:pPr>
        <w:suppressAutoHyphens w:val="0"/>
        <w:spacing w:after="200" w:line="276" w:lineRule="auto"/>
        <w:rPr>
          <w:rFonts w:asciiTheme="minorHAnsi" w:hAnsiTheme="minorHAnsi" w:cstheme="minorHAnsi"/>
          <w:b/>
          <w:i/>
          <w:sz w:val="28"/>
          <w:szCs w:val="28"/>
        </w:rPr>
      </w:pPr>
    </w:p>
    <w:p w:rsidR="00317998" w:rsidRPr="00E650F8" w:rsidRDefault="00500B7D" w:rsidP="00317998">
      <w:pPr>
        <w:spacing w:after="120" w:line="360" w:lineRule="auto"/>
        <w:jc w:val="both"/>
        <w:rPr>
          <w:rFonts w:asciiTheme="minorHAnsi" w:hAnsiTheme="minorHAnsi" w:cstheme="minorHAnsi"/>
          <w:b/>
          <w:i/>
          <w:sz w:val="28"/>
          <w:szCs w:val="28"/>
        </w:rPr>
      </w:pPr>
      <w:r>
        <w:rPr>
          <w:rFonts w:asciiTheme="minorHAnsi" w:hAnsiTheme="minorHAnsi" w:cstheme="minorHAnsi"/>
          <w:b/>
          <w:i/>
          <w:sz w:val="28"/>
          <w:szCs w:val="28"/>
        </w:rPr>
        <w:t>7.5</w:t>
      </w:r>
      <w:r w:rsidR="00317998" w:rsidRPr="00E650F8">
        <w:rPr>
          <w:rFonts w:asciiTheme="minorHAnsi" w:hAnsiTheme="minorHAnsi" w:cstheme="minorHAnsi"/>
          <w:b/>
          <w:i/>
          <w:sz w:val="28"/>
          <w:szCs w:val="28"/>
        </w:rPr>
        <w:t>. Döntés</w:t>
      </w:r>
    </w:p>
    <w:p w:rsidR="00317998" w:rsidRPr="00E650F8" w:rsidRDefault="00317998" w:rsidP="00387F9A">
      <w:pPr>
        <w:ind w:firstLine="360"/>
        <w:jc w:val="both"/>
        <w:rPr>
          <w:rFonts w:asciiTheme="minorHAnsi" w:hAnsiTheme="minorHAnsi" w:cstheme="minorHAnsi"/>
        </w:rPr>
      </w:pPr>
      <w:r w:rsidRPr="00E650F8">
        <w:rPr>
          <w:rFonts w:asciiTheme="minorHAnsi" w:hAnsiTheme="minorHAnsi" w:cstheme="minorHAnsi"/>
        </w:rPr>
        <w:t>A benyújtott pályázatok rangsorolását a kari SZÖB végzi. Az ösztöndíjat Egyetemünkön azon rászoruló hallgatók nyerhetik el, akik az összes pályázó közül az adott pontrendszer alapján, intézményi szinten a legmagasabb pontot érték el.</w:t>
      </w:r>
    </w:p>
    <w:p w:rsidR="00352CD5" w:rsidRPr="00E650F8" w:rsidRDefault="00352CD5" w:rsidP="00352CD5">
      <w:pPr>
        <w:ind w:firstLine="360"/>
        <w:jc w:val="both"/>
        <w:rPr>
          <w:rFonts w:asciiTheme="minorHAnsi" w:hAnsiTheme="minorHAnsi" w:cstheme="minorHAnsi"/>
        </w:rPr>
      </w:pPr>
      <w:r w:rsidRPr="00E650F8">
        <w:rPr>
          <w:rFonts w:asciiTheme="minorHAnsi" w:hAnsiTheme="minorHAnsi" w:cstheme="minorHAnsi"/>
        </w:rPr>
        <w:t>A döntés ellen fellebbezésre elektronikus formában az eredményhirdetést követően 15 napon belül, azaz legfeljebb 201</w:t>
      </w:r>
      <w:r w:rsidR="008C6938">
        <w:rPr>
          <w:rFonts w:asciiTheme="minorHAnsi" w:hAnsiTheme="minorHAnsi" w:cstheme="minorHAnsi"/>
        </w:rPr>
        <w:t>9</w:t>
      </w:r>
      <w:r w:rsidRPr="00E650F8">
        <w:rPr>
          <w:rFonts w:asciiTheme="minorHAnsi" w:hAnsiTheme="minorHAnsi" w:cstheme="minorHAnsi"/>
        </w:rPr>
        <w:t xml:space="preserve">. </w:t>
      </w:r>
      <w:r w:rsidR="00794757">
        <w:rPr>
          <w:rFonts w:asciiTheme="minorHAnsi" w:hAnsiTheme="minorHAnsi" w:cstheme="minorHAnsi"/>
        </w:rPr>
        <w:t>október</w:t>
      </w:r>
      <w:r w:rsidRPr="00E650F8">
        <w:rPr>
          <w:rFonts w:asciiTheme="minorHAnsi" w:hAnsiTheme="minorHAnsi" w:cstheme="minorHAnsi"/>
        </w:rPr>
        <w:t xml:space="preserve"> 2</w:t>
      </w:r>
      <w:r w:rsidR="00794757">
        <w:rPr>
          <w:rFonts w:asciiTheme="minorHAnsi" w:hAnsiTheme="minorHAnsi" w:cstheme="minorHAnsi"/>
        </w:rPr>
        <w:t>4</w:t>
      </w:r>
      <w:r>
        <w:rPr>
          <w:rFonts w:asciiTheme="minorHAnsi" w:hAnsiTheme="minorHAnsi" w:cstheme="minorHAnsi"/>
        </w:rPr>
        <w:t>-</w:t>
      </w:r>
      <w:r w:rsidRPr="00E650F8">
        <w:rPr>
          <w:rFonts w:asciiTheme="minorHAnsi" w:hAnsiTheme="minorHAnsi" w:cstheme="minorHAnsi"/>
        </w:rPr>
        <w:t xml:space="preserve">ig van lehetőség az elektronikus </w:t>
      </w:r>
      <w:r>
        <w:rPr>
          <w:rFonts w:asciiTheme="minorHAnsi" w:hAnsiTheme="minorHAnsi" w:cstheme="minorHAnsi"/>
        </w:rPr>
        <w:t>pályázati rendszeren keresztül.</w:t>
      </w:r>
    </w:p>
    <w:p w:rsidR="00317998" w:rsidRPr="00E650F8" w:rsidRDefault="00317998" w:rsidP="00317998">
      <w:pPr>
        <w:spacing w:after="120" w:line="360" w:lineRule="auto"/>
        <w:jc w:val="both"/>
        <w:rPr>
          <w:rFonts w:asciiTheme="minorHAnsi" w:hAnsiTheme="minorHAnsi" w:cstheme="minorHAnsi"/>
          <w:b/>
          <w:i/>
          <w:sz w:val="28"/>
          <w:szCs w:val="28"/>
        </w:rPr>
      </w:pPr>
    </w:p>
    <w:p w:rsidR="00317998" w:rsidRPr="00E650F8" w:rsidRDefault="00500B7D" w:rsidP="00317998">
      <w:pPr>
        <w:spacing w:after="120" w:line="360" w:lineRule="auto"/>
        <w:jc w:val="both"/>
        <w:rPr>
          <w:rFonts w:asciiTheme="minorHAnsi" w:hAnsiTheme="minorHAnsi" w:cstheme="minorHAnsi"/>
          <w:b/>
          <w:i/>
          <w:sz w:val="28"/>
          <w:szCs w:val="28"/>
        </w:rPr>
      </w:pPr>
      <w:r>
        <w:rPr>
          <w:rFonts w:asciiTheme="minorHAnsi" w:hAnsiTheme="minorHAnsi" w:cstheme="minorHAnsi"/>
          <w:b/>
          <w:i/>
          <w:sz w:val="28"/>
          <w:szCs w:val="28"/>
        </w:rPr>
        <w:t>7.6</w:t>
      </w:r>
      <w:r w:rsidR="00317998" w:rsidRPr="00E650F8">
        <w:rPr>
          <w:rFonts w:asciiTheme="minorHAnsi" w:hAnsiTheme="minorHAnsi" w:cstheme="minorHAnsi"/>
          <w:b/>
          <w:i/>
          <w:sz w:val="28"/>
          <w:szCs w:val="28"/>
        </w:rPr>
        <w:t>. Értesítés a támogatási döntésről</w:t>
      </w:r>
    </w:p>
    <w:p w:rsidR="00317998" w:rsidRPr="00E650F8" w:rsidRDefault="009E4FA9" w:rsidP="00317998">
      <w:pPr>
        <w:spacing w:line="360" w:lineRule="auto"/>
        <w:ind w:firstLine="360"/>
        <w:jc w:val="both"/>
        <w:rPr>
          <w:rFonts w:asciiTheme="minorHAnsi" w:hAnsiTheme="minorHAnsi" w:cstheme="minorHAnsi"/>
        </w:rPr>
      </w:pPr>
      <w:r w:rsidRPr="00E650F8">
        <w:rPr>
          <w:rFonts w:asciiTheme="minorHAnsi" w:hAnsiTheme="minorHAnsi" w:cstheme="minorHAnsi"/>
        </w:rPr>
        <w:t>A pályázati eredmények 201</w:t>
      </w:r>
      <w:r w:rsidR="008C6938">
        <w:rPr>
          <w:rFonts w:asciiTheme="minorHAnsi" w:hAnsiTheme="minorHAnsi" w:cstheme="minorHAnsi"/>
        </w:rPr>
        <w:t>9</w:t>
      </w:r>
      <w:r w:rsidRPr="00E650F8">
        <w:rPr>
          <w:rFonts w:asciiTheme="minorHAnsi" w:hAnsiTheme="minorHAnsi" w:cstheme="minorHAnsi"/>
        </w:rPr>
        <w:t xml:space="preserve">. </w:t>
      </w:r>
      <w:r w:rsidR="00794757">
        <w:rPr>
          <w:rFonts w:asciiTheme="minorHAnsi" w:hAnsiTheme="minorHAnsi" w:cstheme="minorHAnsi"/>
        </w:rPr>
        <w:t>október 07</w:t>
      </w:r>
      <w:r w:rsidR="008C6938">
        <w:rPr>
          <w:rFonts w:asciiTheme="minorHAnsi" w:hAnsiTheme="minorHAnsi" w:cstheme="minorHAnsi"/>
        </w:rPr>
        <w:t>-tő</w:t>
      </w:r>
      <w:r w:rsidRPr="00E650F8">
        <w:rPr>
          <w:rFonts w:asciiTheme="minorHAnsi" w:hAnsiTheme="minorHAnsi" w:cstheme="minorHAnsi"/>
        </w:rPr>
        <w:t xml:space="preserve">l megtekinthetőek lesznek </w:t>
      </w:r>
      <w:r>
        <w:rPr>
          <w:rFonts w:asciiTheme="minorHAnsi" w:hAnsiTheme="minorHAnsi" w:cstheme="minorHAnsi"/>
        </w:rPr>
        <w:t xml:space="preserve">a </w:t>
      </w:r>
      <w:r>
        <w:rPr>
          <w:rFonts w:asciiTheme="minorHAnsi" w:hAnsiTheme="minorHAnsi" w:cstheme="minorHAnsi"/>
          <w:b/>
        </w:rPr>
        <w:t>UNI</w:t>
      </w:r>
      <w:r w:rsidRPr="000E7928">
        <w:rPr>
          <w:rFonts w:asciiTheme="minorHAnsi" w:hAnsiTheme="minorHAnsi" w:cstheme="minorHAnsi"/>
          <w:b/>
        </w:rPr>
        <w:t xml:space="preserve">SYS </w:t>
      </w:r>
      <w:r>
        <w:rPr>
          <w:rFonts w:asciiTheme="minorHAnsi" w:hAnsiTheme="minorHAnsi" w:cstheme="minorHAnsi"/>
        </w:rPr>
        <w:t>rendszerben.</w:t>
      </w:r>
    </w:p>
    <w:p w:rsidR="00317998" w:rsidRPr="00E650F8" w:rsidRDefault="00317998" w:rsidP="00317998">
      <w:pPr>
        <w:spacing w:line="360" w:lineRule="auto"/>
        <w:jc w:val="both"/>
        <w:rPr>
          <w:rFonts w:asciiTheme="minorHAnsi" w:hAnsiTheme="minorHAnsi" w:cstheme="minorHAnsi"/>
          <w:b/>
          <w:sz w:val="32"/>
          <w:szCs w:val="32"/>
        </w:rPr>
      </w:pPr>
      <w:r w:rsidRPr="00E650F8">
        <w:rPr>
          <w:rFonts w:asciiTheme="minorHAnsi" w:hAnsiTheme="minorHAnsi" w:cstheme="minorHAnsi"/>
          <w:b/>
          <w:sz w:val="32"/>
          <w:szCs w:val="32"/>
        </w:rPr>
        <w:t>8. Az Útmutató melléklete</w:t>
      </w:r>
    </w:p>
    <w:p w:rsidR="00181CFC" w:rsidRPr="000E7928" w:rsidRDefault="00317998" w:rsidP="000E7928">
      <w:pPr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</w:rPr>
      </w:pPr>
      <w:r w:rsidRPr="00E650F8">
        <w:rPr>
          <w:rFonts w:asciiTheme="minorHAnsi" w:hAnsiTheme="minorHAnsi" w:cstheme="minorHAnsi"/>
          <w:b/>
        </w:rPr>
        <w:t>Tájékoztató</w:t>
      </w:r>
    </w:p>
    <w:sectPr w:rsidR="00181CFC" w:rsidRPr="000E7928" w:rsidSect="00FD597B">
      <w:footerReference w:type="default" r:id="rId23"/>
      <w:footerReference w:type="first" r:id="rId24"/>
      <w:pgSz w:w="11905" w:h="16837"/>
      <w:pgMar w:top="1417" w:right="1417" w:bottom="1276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4921" w:rsidRDefault="00084921">
      <w:r>
        <w:separator/>
      </w:r>
    </w:p>
  </w:endnote>
  <w:endnote w:type="continuationSeparator" w:id="0">
    <w:p w:rsidR="00084921" w:rsidRDefault="00084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6F97" w:rsidRDefault="00352CD5">
    <w:pPr>
      <w:pStyle w:val="llb"/>
      <w:ind w:right="360"/>
      <w:jc w:val="right"/>
    </w:pPr>
    <w:r>
      <w:rPr>
        <w:noProof/>
        <w:lang w:eastAsia="hu-H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6583045</wp:posOffset>
              </wp:positionH>
              <wp:positionV relativeFrom="paragraph">
                <wp:posOffset>635</wp:posOffset>
              </wp:positionV>
              <wp:extent cx="75565" cy="173990"/>
              <wp:effectExtent l="0" t="0" r="0" b="0"/>
              <wp:wrapSquare wrapText="largest"/>
              <wp:docPr id="1" name="Szövegdoboz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6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6F97" w:rsidRDefault="00623607">
                          <w:pPr>
                            <w:pStyle w:val="llb"/>
                          </w:pPr>
                          <w:r>
                            <w:rPr>
                              <w:rStyle w:val="Oldalszm"/>
                            </w:rPr>
                            <w:fldChar w:fldCharType="begin"/>
                          </w:r>
                          <w:r w:rsidR="00317998">
                            <w:rPr>
                              <w:rStyle w:val="Oldalszm"/>
                            </w:rPr>
                            <w:instrText xml:space="preserve"> PAGE </w:instrText>
                          </w:r>
                          <w:r>
                            <w:rPr>
                              <w:rStyle w:val="Oldalszm"/>
                            </w:rPr>
                            <w:fldChar w:fldCharType="separate"/>
                          </w:r>
                          <w:r w:rsidR="003C62A0">
                            <w:rPr>
                              <w:rStyle w:val="Oldalszm"/>
                              <w:noProof/>
                            </w:rPr>
                            <w:t>1</w:t>
                          </w:r>
                          <w:r>
                            <w:rPr>
                              <w:rStyle w:val="Oldalszm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1" o:spid="_x0000_s1026" type="#_x0000_t202" style="position:absolute;left:0;text-align:left;margin-left:518.35pt;margin-top:.05pt;width:5.95pt;height:13.7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" stroked="f">
              <v:fill opacity="0"/>
              <v:textbox inset="0,0,0,0">
                <w:txbxContent>
                  <w:p w:rsidR="00696F97" w:rsidRDefault="00623607">
                    <w:pPr>
                      <w:pStyle w:val="llb"/>
                    </w:pPr>
                    <w:r>
                      <w:rPr>
                        <w:rStyle w:val="Oldalszm"/>
                      </w:rPr>
                      <w:fldChar w:fldCharType="begin"/>
                    </w:r>
                    <w:r w:rsidR="00317998">
                      <w:rPr>
                        <w:rStyle w:val="Oldalszm"/>
                      </w:rPr>
                      <w:instrText xml:space="preserve"> PAGE </w:instrText>
                    </w:r>
                    <w:r>
                      <w:rPr>
                        <w:rStyle w:val="Oldalszm"/>
                      </w:rPr>
                      <w:fldChar w:fldCharType="separate"/>
                    </w:r>
                    <w:r w:rsidR="003C62A0">
                      <w:rPr>
                        <w:rStyle w:val="Oldalszm"/>
                        <w:noProof/>
                      </w:rPr>
                      <w:t>1</w:t>
                    </w:r>
                    <w:r>
                      <w:rPr>
                        <w:rStyle w:val="Oldalszm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6F97" w:rsidRDefault="0008492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4921" w:rsidRDefault="00084921">
      <w:r>
        <w:separator/>
      </w:r>
    </w:p>
  </w:footnote>
  <w:footnote w:type="continuationSeparator" w:id="0">
    <w:p w:rsidR="00084921" w:rsidRDefault="000849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7998"/>
    <w:rsid w:val="000042DF"/>
    <w:rsid w:val="00084921"/>
    <w:rsid w:val="000A1684"/>
    <w:rsid w:val="000A4B16"/>
    <w:rsid w:val="000E7928"/>
    <w:rsid w:val="000F2909"/>
    <w:rsid w:val="00181CFC"/>
    <w:rsid w:val="001D6FD2"/>
    <w:rsid w:val="002252A9"/>
    <w:rsid w:val="002422DF"/>
    <w:rsid w:val="00243F7F"/>
    <w:rsid w:val="00265242"/>
    <w:rsid w:val="00296F88"/>
    <w:rsid w:val="002C306F"/>
    <w:rsid w:val="002C6C45"/>
    <w:rsid w:val="00317998"/>
    <w:rsid w:val="00352CD5"/>
    <w:rsid w:val="00387F9A"/>
    <w:rsid w:val="003A5712"/>
    <w:rsid w:val="003C62A0"/>
    <w:rsid w:val="00500B7D"/>
    <w:rsid w:val="00623607"/>
    <w:rsid w:val="006A0EB0"/>
    <w:rsid w:val="006B46D8"/>
    <w:rsid w:val="007045FA"/>
    <w:rsid w:val="007252C7"/>
    <w:rsid w:val="00735B28"/>
    <w:rsid w:val="0079436B"/>
    <w:rsid w:val="00794757"/>
    <w:rsid w:val="007B0C5D"/>
    <w:rsid w:val="007E0CA4"/>
    <w:rsid w:val="007E14C9"/>
    <w:rsid w:val="0081072B"/>
    <w:rsid w:val="008A05B5"/>
    <w:rsid w:val="008C6938"/>
    <w:rsid w:val="009A241E"/>
    <w:rsid w:val="009E4FA9"/>
    <w:rsid w:val="00A10BEC"/>
    <w:rsid w:val="00A7142E"/>
    <w:rsid w:val="00AB76B7"/>
    <w:rsid w:val="00BB2538"/>
    <w:rsid w:val="00BD3B80"/>
    <w:rsid w:val="00C605E0"/>
    <w:rsid w:val="00D50FFF"/>
    <w:rsid w:val="00DA195C"/>
    <w:rsid w:val="00E650F8"/>
    <w:rsid w:val="00EB7948"/>
    <w:rsid w:val="00EB79C8"/>
    <w:rsid w:val="00EE266D"/>
    <w:rsid w:val="00EF4B97"/>
    <w:rsid w:val="00F74E45"/>
    <w:rsid w:val="00F90493"/>
    <w:rsid w:val="00FB42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7B16F0"/>
  <w15:docId w15:val="{D78B5CA5-5963-469F-BC7E-CD289BDFD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3179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317998"/>
    <w:rPr>
      <w:color w:val="0000FF"/>
      <w:u w:val="single"/>
    </w:rPr>
  </w:style>
  <w:style w:type="character" w:styleId="Oldalszm">
    <w:name w:val="page number"/>
    <w:basedOn w:val="Bekezdsalapbettpusa"/>
    <w:rsid w:val="00317998"/>
  </w:style>
  <w:style w:type="paragraph" w:styleId="llb">
    <w:name w:val="footer"/>
    <w:basedOn w:val="Norml"/>
    <w:link w:val="llbChar"/>
    <w:rsid w:val="0031799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31799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lWeb">
    <w:name w:val="Normal (Web)"/>
    <w:basedOn w:val="Norml"/>
    <w:rsid w:val="00317998"/>
    <w:pPr>
      <w:spacing w:before="280" w:after="280"/>
    </w:pPr>
  </w:style>
  <w:style w:type="character" w:styleId="Mrltotthiperhivatkozs">
    <w:name w:val="FollowedHyperlink"/>
    <w:basedOn w:val="Bekezdsalapbettpusa"/>
    <w:uiPriority w:val="99"/>
    <w:semiHidden/>
    <w:unhideWhenUsed/>
    <w:rsid w:val="00E650F8"/>
    <w:rPr>
      <w:color w:val="800080" w:themeColor="followedHyperlink"/>
      <w:u w:val="single"/>
    </w:rPr>
  </w:style>
  <w:style w:type="table" w:styleId="Rcsostblzat">
    <w:name w:val="Table Grid"/>
    <w:basedOn w:val="Normltblzat"/>
    <w:uiPriority w:val="59"/>
    <w:rsid w:val="00FB42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Kiemels2">
    <w:name w:val="Strong"/>
    <w:basedOn w:val="Bekezdsalapbettpusa"/>
    <w:uiPriority w:val="22"/>
    <w:qFormat/>
    <w:rsid w:val="00FB4263"/>
    <w:rPr>
      <w:b/>
      <w:bCs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352CD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hok.uni-miskolc.hu/unisys" TargetMode="External"/><Relationship Id="rId13" Type="http://schemas.openxmlformats.org/officeDocument/2006/relationships/hyperlink" Target="mailto:mfkszob@uni-miskolc.hu" TargetMode="External"/><Relationship Id="rId18" Type="http://schemas.openxmlformats.org/officeDocument/2006/relationships/hyperlink" Target="mailto:mfkszob@uni-miskolc.hu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tel://+36204093395" TargetMode="External"/><Relationship Id="rId7" Type="http://schemas.openxmlformats.org/officeDocument/2006/relationships/hyperlink" Target="http://www.mehok.uni-miskolc.hu/tamogatasi-formak" TargetMode="External"/><Relationship Id="rId12" Type="http://schemas.openxmlformats.org/officeDocument/2006/relationships/hyperlink" Target="tel://+36205435295" TargetMode="External"/><Relationship Id="rId17" Type="http://schemas.openxmlformats.org/officeDocument/2006/relationships/hyperlink" Target="mailto:mfkszob@uni-miskolc.hu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tel://+3631788642" TargetMode="External"/><Relationship Id="rId20" Type="http://schemas.openxmlformats.org/officeDocument/2006/relationships/hyperlink" Target="tel://+36203118268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fkszob@uni-miskolc.hu" TargetMode="External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mailto:mfkszob@uni-miskolc.hu" TargetMode="External"/><Relationship Id="rId23" Type="http://schemas.openxmlformats.org/officeDocument/2006/relationships/footer" Target="footer1.xml"/><Relationship Id="rId10" Type="http://schemas.openxmlformats.org/officeDocument/2006/relationships/hyperlink" Target="mailto:mfkszob@uni-miskolc.hu" TargetMode="External"/><Relationship Id="rId19" Type="http://schemas.openxmlformats.org/officeDocument/2006/relationships/hyperlink" Target="mailto:mfkszob@uni-miskolc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ehok.uni-miskolc.hu/tamogatasi-formak" TargetMode="External"/><Relationship Id="rId14" Type="http://schemas.openxmlformats.org/officeDocument/2006/relationships/hyperlink" Target="mailto:mfkszob@uni-miskolc.hu" TargetMode="External"/><Relationship Id="rId22" Type="http://schemas.openxmlformats.org/officeDocument/2006/relationships/hyperlink" Target="http://www.mehok.uni-miskolc.hu/tamogatasi-formak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1004</Words>
  <Characters>6932</Characters>
  <Application>Microsoft Office Word</Application>
  <DocSecurity>0</DocSecurity>
  <Lines>57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Bay Zoltán Kft.</Company>
  <LinksUpToDate>false</LinksUpToDate>
  <CharactersWithSpaces>7921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Kisboci</dc:creator>
  <cp:lastModifiedBy>utassy.emese@outlook.com</cp:lastModifiedBy>
  <cp:revision>11</cp:revision>
  <cp:lastPrinted>2017-02-05T18:03:00Z</cp:lastPrinted>
  <dcterms:created xsi:type="dcterms:W3CDTF">2018-09-10T13:12:00Z</dcterms:created>
  <dcterms:modified xsi:type="dcterms:W3CDTF">2019-09-07T15:33:00Z</dcterms:modified>
</cp:coreProperties>
</file>