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:rsidR="00DD1736" w:rsidRPr="00724895" w:rsidRDefault="00DD1736" w:rsidP="0072489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A Miskolci Egyetem Alaptámogatásához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DD1736" w:rsidRPr="00724895" w:rsidRDefault="00724895" w:rsidP="00724895">
      <w:pPr>
        <w:ind w:firstLine="357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Pr="00724895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 érhetők el. Ezek együtt tartalmazzák a pályázáshoz szükséges összes feltételt.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24895">
        <w:rPr>
          <w:rFonts w:asciiTheme="minorHAnsi" w:hAnsiTheme="minorHAnsi" w:cstheme="minorHAns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-felhasználják.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1. A támogatás célja és háttere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  <w:iCs/>
        </w:rPr>
      </w:pPr>
      <w:r w:rsidRPr="00724895">
        <w:rPr>
          <w:rFonts w:asciiTheme="minorHAnsi" w:hAnsiTheme="minorHAnsi" w:cstheme="minorHAnsi"/>
        </w:rPr>
        <w:t>A Miskolci Egyetem esetében a felajánlás a szociálisan hátrányos helyzetben lévő, az</w:t>
      </w:r>
      <w:r w:rsidRPr="00724895">
        <w:rPr>
          <w:rFonts w:asciiTheme="minorHAnsi" w:hAnsiTheme="minorHAnsi" w:cstheme="minorHAnsi"/>
          <w:iCs/>
        </w:rPr>
        <w:t xml:space="preserve"> első alkalommal államilag támogatott teljes idejű felsőfokú szakképzésben, alapképzésben, egységes, osztatlan képzésben hallgatói jogviszonyt létesítő személy az első bejelentkezése alkalmával – kérelemre – a hallgatói normatíva 50%-</w:t>
      </w:r>
      <w:proofErr w:type="spellStart"/>
      <w:r w:rsidRPr="00724895">
        <w:rPr>
          <w:rFonts w:asciiTheme="minorHAnsi" w:hAnsiTheme="minorHAnsi" w:cstheme="minorHAnsi"/>
          <w:iCs/>
        </w:rPr>
        <w:t>ának</w:t>
      </w:r>
      <w:proofErr w:type="spellEnd"/>
      <w:r w:rsidRPr="00724895">
        <w:rPr>
          <w:rFonts w:asciiTheme="minorHAnsi" w:hAnsiTheme="minorHAnsi" w:cstheme="minorHAnsi"/>
          <w:iCs/>
        </w:rPr>
        <w:t xml:space="preserve"> megfelelő összegű alaptámogatásra jogosult, illetve a</w:t>
      </w:r>
      <w:r w:rsidRPr="00724895">
        <w:rPr>
          <w:rFonts w:asciiTheme="minorHAnsi" w:hAnsiTheme="minorHAnsi" w:cstheme="minorHAnsi"/>
        </w:rPr>
        <w:t>z első alkalommal államilag támogatott teljes idejű mesterképzésben hallgatói jogviszonyt létesítő személy az első bejelentkezése alkalmával – kérelemre – a hallgatói normatíva 75%-</w:t>
      </w:r>
      <w:proofErr w:type="spellStart"/>
      <w:r w:rsidRPr="00724895">
        <w:rPr>
          <w:rFonts w:asciiTheme="minorHAnsi" w:hAnsiTheme="minorHAnsi" w:cstheme="minorHAnsi"/>
        </w:rPr>
        <w:t>ának</w:t>
      </w:r>
      <w:proofErr w:type="spellEnd"/>
      <w:r w:rsidRPr="00724895">
        <w:rPr>
          <w:rFonts w:asciiTheme="minorHAnsi" w:hAnsiTheme="minorHAnsi" w:cstheme="minorHAnsi"/>
        </w:rPr>
        <w:t xml:space="preserve"> megfelelő összegű alaptámogatásra jogosult,</w:t>
      </w:r>
      <w:r w:rsidR="007E411B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amennyiben a hallgató szociális helyzete alapján rendszeres szociális ösztöndíjra jogosult és az alábbi feltételeknek megfelel: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a) </w:t>
      </w:r>
      <w:r w:rsidRPr="00724895">
        <w:rPr>
          <w:rFonts w:asciiTheme="minorHAnsi" w:hAnsiTheme="minorHAnsi" w:cstheme="minorHAnsi"/>
        </w:rPr>
        <w:t>fogyatékossággal élő vagy egészségi állapota miatt rászorult,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b) </w:t>
      </w:r>
      <w:r w:rsidRPr="00724895">
        <w:rPr>
          <w:rFonts w:asciiTheme="minorHAnsi" w:hAnsiTheme="minorHAnsi" w:cstheme="minorHAnsi"/>
        </w:rPr>
        <w:t>halmozottan 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c) </w:t>
      </w:r>
      <w:r w:rsidRPr="00724895">
        <w:rPr>
          <w:rFonts w:asciiTheme="minorHAnsi" w:hAnsiTheme="minorHAnsi" w:cstheme="minorHAnsi"/>
        </w:rPr>
        <w:t>családfenntartó,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d) </w:t>
      </w:r>
      <w:r w:rsidRPr="00724895">
        <w:rPr>
          <w:rFonts w:asciiTheme="minorHAnsi" w:hAnsiTheme="minorHAnsi" w:cstheme="minorHAnsi"/>
        </w:rPr>
        <w:t>nagycsaládos,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e) </w:t>
      </w:r>
      <w:r w:rsidRPr="00724895">
        <w:rPr>
          <w:rFonts w:asciiTheme="minorHAnsi" w:hAnsiTheme="minorHAnsi" w:cstheme="minorHAnsi"/>
        </w:rPr>
        <w:t>árva,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f) </w:t>
      </w:r>
      <w:r w:rsidRPr="00724895">
        <w:rPr>
          <w:rFonts w:asciiTheme="minorHAnsi" w:hAnsiTheme="minorHAnsi" w:cstheme="minorHAnsi"/>
        </w:rPr>
        <w:t>hátrányos helyzetű,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g) </w:t>
      </w:r>
      <w:r w:rsidRPr="00724895">
        <w:rPr>
          <w:rFonts w:asciiTheme="minorHAnsi" w:hAnsiTheme="minorHAnsi" w:cstheme="minorHAnsi"/>
        </w:rPr>
        <w:t>gyámsága nagykorúsága miatt szűnt meg, vagy</w:t>
      </w:r>
    </w:p>
    <w:p w:rsidR="00DD1736" w:rsidRPr="00724895" w:rsidRDefault="00DD1736" w:rsidP="00724895">
      <w:pPr>
        <w:pStyle w:val="NormlWeb"/>
        <w:spacing w:before="0" w:after="0"/>
        <w:ind w:left="147" w:right="147" w:firstLine="238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  <w:iCs/>
        </w:rPr>
        <w:t xml:space="preserve">h) </w:t>
      </w:r>
      <w:r w:rsidRPr="00724895">
        <w:rPr>
          <w:rFonts w:asciiTheme="minorHAnsi" w:hAnsiTheme="minorHAnsi" w:cstheme="minorHAnsi"/>
        </w:rPr>
        <w:t>félárva.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Miskolci Egyetemen az első alkalommal államilag támogatott teljes idejű felsőfokú szakképzésben, alapképzésben, egységes, osztatlan képzésben hallgatói jogviszonyt létesítő személy az első bejelentkezése alkalmával – kérelemre – alaptámogatásra jogosult, amennyiben a hallgató az 1. pontban foglalt feltételeknek megfelel.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Felhívjuk a figyelmet, hogy az 51/2007-es számú kormányrendelet 2§ </w:t>
      </w:r>
      <w:proofErr w:type="gramStart"/>
      <w:r w:rsidRPr="00724895">
        <w:rPr>
          <w:rFonts w:asciiTheme="minorHAnsi" w:hAnsiTheme="minorHAnsi" w:cstheme="minorHAnsi"/>
        </w:rPr>
        <w:t>b)-</w:t>
      </w:r>
      <w:proofErr w:type="gramEnd"/>
      <w:r w:rsidRPr="00724895">
        <w:rPr>
          <w:rFonts w:asciiTheme="minorHAnsi" w:hAnsiTheme="minorHAnsi" w:cstheme="minorHAnsi"/>
        </w:rPr>
        <w:t xml:space="preserve">g) és i) pontjaiban, valamint a 15.§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8" w:history="1">
        <w:r w:rsidR="00724895"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724895">
        <w:rPr>
          <w:rFonts w:asciiTheme="minorHAnsi" w:hAnsiTheme="minorHAnsi" w:cstheme="minorHAnsi"/>
        </w:rPr>
        <w:t xml:space="preserve"> címen!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:rsidR="00724895" w:rsidRPr="00312843" w:rsidRDefault="00724895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bookmarkStart w:id="0" w:name="_Hlk505620255"/>
      <w:r w:rsidRPr="00724895">
        <w:rPr>
          <w:rFonts w:asciiTheme="minorHAnsi" w:hAnsiTheme="minorHAnsi" w:cstheme="minorHAnsi"/>
        </w:rPr>
        <w:t>Pályázni a 201</w:t>
      </w:r>
      <w:r w:rsidR="00724895">
        <w:rPr>
          <w:rFonts w:asciiTheme="minorHAnsi" w:hAnsiTheme="minorHAnsi" w:cstheme="minorHAnsi"/>
        </w:rPr>
        <w:t>7</w:t>
      </w:r>
      <w:r w:rsidRPr="00724895">
        <w:rPr>
          <w:rFonts w:asciiTheme="minorHAnsi" w:hAnsiTheme="minorHAnsi" w:cstheme="minorHAnsi"/>
        </w:rPr>
        <w:t>/201</w:t>
      </w:r>
      <w:r w:rsidR="00724895">
        <w:rPr>
          <w:rFonts w:asciiTheme="minorHAnsi" w:hAnsiTheme="minorHAnsi" w:cstheme="minorHAnsi"/>
        </w:rPr>
        <w:t>8</w:t>
      </w:r>
      <w:r w:rsidRPr="00724895">
        <w:rPr>
          <w:rFonts w:asciiTheme="minorHAnsi" w:hAnsiTheme="minorHAnsi" w:cstheme="minorHAnsi"/>
        </w:rPr>
        <w:t>-</w:t>
      </w:r>
      <w:r w:rsidR="00724895">
        <w:rPr>
          <w:rFonts w:asciiTheme="minorHAnsi" w:hAnsiTheme="minorHAnsi" w:cstheme="minorHAnsi"/>
        </w:rPr>
        <w:t>a</w:t>
      </w:r>
      <w:r w:rsidRPr="00724895">
        <w:rPr>
          <w:rFonts w:asciiTheme="minorHAnsi" w:hAnsiTheme="minorHAnsi" w:cstheme="minorHAnsi"/>
        </w:rPr>
        <w:t xml:space="preserve">s tanév </w:t>
      </w:r>
      <w:r w:rsidR="006B0093">
        <w:rPr>
          <w:rFonts w:asciiTheme="minorHAnsi" w:hAnsiTheme="minorHAnsi" w:cstheme="minorHAnsi"/>
        </w:rPr>
        <w:t>tavaszi</w:t>
      </w:r>
      <w:r w:rsidR="00724895">
        <w:rPr>
          <w:rFonts w:asciiTheme="minorHAnsi" w:hAnsiTheme="minorHAnsi" w:cstheme="minorHAnsi"/>
        </w:rPr>
        <w:t xml:space="preserve"> </w:t>
      </w:r>
      <w:r w:rsidRPr="00724895">
        <w:rPr>
          <w:rFonts w:asciiTheme="minorHAnsi" w:hAnsiTheme="minorHAnsi" w:cstheme="minorHAnsi"/>
        </w:rPr>
        <w:t>félévére, a</w:t>
      </w:r>
      <w:r w:rsidR="007E411B">
        <w:rPr>
          <w:rFonts w:asciiTheme="minorHAnsi" w:hAnsiTheme="minorHAnsi" w:cstheme="minorHAnsi"/>
        </w:rPr>
        <w:t>z UNISYS Elektronikus Pályázati Rendszerbe</w:t>
      </w:r>
      <w:bookmarkEnd w:id="0"/>
      <w:r w:rsidR="007E411B" w:rsidRPr="00724895">
        <w:rPr>
          <w:rFonts w:asciiTheme="minorHAnsi" w:hAnsiTheme="minorHAnsi" w:cstheme="minorHAnsi"/>
        </w:rPr>
        <w:t xml:space="preserve"> (</w:t>
      </w:r>
      <w:hyperlink r:id="rId9" w:history="1">
        <w:r w:rsidR="007E411B" w:rsidRPr="0066552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Pr="00724895">
        <w:rPr>
          <w:rFonts w:asciiTheme="minorHAnsi" w:hAnsiTheme="minorHAnsi" w:cstheme="minorHAnsi"/>
        </w:rPr>
        <w:t xml:space="preserve"> címen) történő belépés után,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:rsidR="00DD1736" w:rsidRPr="00724895" w:rsidRDefault="00724895" w:rsidP="006B009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pályázati oldalt kitölteni és az igazolásokat feltölteni 201</w:t>
      </w:r>
      <w:r w:rsidR="006B0093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6B0093">
        <w:rPr>
          <w:rFonts w:asciiTheme="minorHAnsi" w:hAnsiTheme="minorHAnsi" w:cstheme="minorHAnsi"/>
        </w:rPr>
        <w:t>február</w:t>
      </w:r>
      <w:r>
        <w:rPr>
          <w:rFonts w:asciiTheme="minorHAnsi" w:hAnsiTheme="minorHAnsi" w:cstheme="minorHAnsi"/>
        </w:rPr>
        <w:t xml:space="preserve"> </w:t>
      </w:r>
      <w:r w:rsidR="006B0093"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>. 8</w:t>
      </w:r>
      <w:r w:rsidRPr="00E650F8">
        <w:rPr>
          <w:rFonts w:asciiTheme="minorHAnsi" w:hAnsiTheme="minorHAnsi" w:cstheme="minorHAnsi"/>
        </w:rPr>
        <w:t>:00 órától 201</w:t>
      </w:r>
      <w:r w:rsidR="006B0093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6B0093">
        <w:rPr>
          <w:rFonts w:asciiTheme="minorHAnsi" w:hAnsiTheme="minorHAnsi" w:cstheme="minorHAnsi"/>
        </w:rPr>
        <w:t>február</w:t>
      </w:r>
      <w:r w:rsidRPr="00E650F8">
        <w:rPr>
          <w:rFonts w:asciiTheme="minorHAnsi" w:hAnsiTheme="minorHAnsi" w:cstheme="minorHAnsi"/>
        </w:rPr>
        <w:t xml:space="preserve"> 2</w:t>
      </w:r>
      <w:r w:rsidR="006B0093">
        <w:rPr>
          <w:rFonts w:asciiTheme="minorHAnsi" w:hAnsiTheme="minorHAnsi" w:cstheme="minorHAnsi"/>
        </w:rPr>
        <w:t>3</w:t>
      </w:r>
      <w:r w:rsidRPr="00E650F8">
        <w:rPr>
          <w:rFonts w:asciiTheme="minorHAnsi" w:hAnsiTheme="minorHAnsi" w:cstheme="minorHAnsi"/>
        </w:rPr>
        <w:t>. 12:00 óráig van lehetőség. A pályázatokat a kari Szociális és Ösztöndíj Bizottság (a továbbiakban SZÖB) ellenőrzi és a ME-HÖK SZÖB hoz döntést 201</w:t>
      </w:r>
      <w:r w:rsidR="006B0093">
        <w:rPr>
          <w:rFonts w:asciiTheme="minorHAnsi" w:hAnsiTheme="minorHAnsi" w:cstheme="minorHAnsi"/>
        </w:rPr>
        <w:t>8.</w:t>
      </w:r>
      <w:r w:rsidRPr="00E650F8">
        <w:rPr>
          <w:rFonts w:asciiTheme="minorHAnsi" w:hAnsiTheme="minorHAnsi" w:cstheme="minorHAnsi"/>
        </w:rPr>
        <w:t xml:space="preserve"> </w:t>
      </w:r>
      <w:r w:rsidR="006B0093"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0</w:t>
      </w:r>
      <w:r w:rsidR="006B0093">
        <w:rPr>
          <w:rFonts w:asciiTheme="minorHAnsi" w:hAnsiTheme="minorHAnsi" w:cstheme="minorHAnsi"/>
        </w:rPr>
        <w:t>6</w:t>
      </w:r>
      <w:r w:rsidRPr="00E650F8">
        <w:rPr>
          <w:rFonts w:asciiTheme="minorHAnsi" w:hAnsiTheme="minorHAnsi" w:cstheme="minorHAnsi"/>
        </w:rPr>
        <w:t>-ig intézményi szinten. Ezt követően az eredmények a fenti honlapon lesznek közzé téve</w:t>
      </w:r>
      <w:r w:rsidR="006B0093">
        <w:rPr>
          <w:rFonts w:asciiTheme="minorHAnsi" w:hAnsiTheme="minorHAnsi" w:cstheme="minorHAnsi"/>
        </w:rPr>
        <w:t>.</w:t>
      </w: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4. A pályázattal elnyerhető támogatás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támogatás formája: alaptámogatás.</w:t>
      </w:r>
    </w:p>
    <w:p w:rsidR="00DD1736" w:rsidRPr="00724895" w:rsidRDefault="00DD1736" w:rsidP="00724895">
      <w:pPr>
        <w:ind w:firstLine="36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ösztöndíj a pályázat keretében csakis egyszer és egy összegben nyerhető el.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Default="00DD1736" w:rsidP="00724895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:rsidR="00312843" w:rsidRPr="00312843" w:rsidRDefault="00312843" w:rsidP="00724895">
      <w:pPr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nem rendelkezik aktív hallgatói jogviszonnyal.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 xml:space="preserve">A pályázó nem első alkalommal létesített </w:t>
      </w:r>
      <w:r w:rsidRPr="00724895">
        <w:rPr>
          <w:rFonts w:asciiTheme="minorHAnsi" w:hAnsiTheme="minorHAnsi" w:cstheme="minorHAnsi"/>
          <w:iCs/>
        </w:rPr>
        <w:t>államilag támogatott teljes idejű felsőfokú szakképzésben, alapképzésben, egységes, osztatlan képzésben hallgatói jogviszonyt.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költségtérítéses képzésben tanul.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 pályázó hiányosan adta le pályázati anyagát.</w:t>
      </w:r>
    </w:p>
    <w:p w:rsidR="00DD1736" w:rsidRPr="00724895" w:rsidRDefault="00DD1736" w:rsidP="00724895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</w:rPr>
      </w:pPr>
    </w:p>
    <w:p w:rsidR="00DD1736" w:rsidRPr="00724895" w:rsidRDefault="00DD1736" w:rsidP="00724895">
      <w:pPr>
        <w:keepNext/>
        <w:spacing w:after="36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4895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724895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:rsidR="00DD1736" w:rsidRPr="00724895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:rsidR="00DD1736" w:rsidRPr="00724895" w:rsidRDefault="00DD1736" w:rsidP="00724895">
      <w:pPr>
        <w:ind w:firstLine="539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Az elektronikus pályázat az alábbi fő részekből áll:</w:t>
      </w:r>
    </w:p>
    <w:p w:rsidR="00DD1736" w:rsidRPr="00724895" w:rsidRDefault="00DD1736" w:rsidP="00724895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Pályázati adatlap</w:t>
      </w:r>
    </w:p>
    <w:p w:rsidR="00DD1736" w:rsidRDefault="00DD1736" w:rsidP="00724895">
      <w:pPr>
        <w:numPr>
          <w:ilvl w:val="0"/>
          <w:numId w:val="2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724895">
        <w:rPr>
          <w:rFonts w:asciiTheme="minorHAnsi" w:hAnsiTheme="minorHAnsi" w:cstheme="minorHAnsi"/>
          <w:b/>
        </w:rPr>
        <w:t>A Tájékoztatóban részletezett, szükséges igazolások</w:t>
      </w:r>
    </w:p>
    <w:p w:rsidR="00724895" w:rsidRPr="00724895" w:rsidRDefault="00724895" w:rsidP="00724895">
      <w:pPr>
        <w:ind w:left="709"/>
        <w:jc w:val="both"/>
        <w:rPr>
          <w:rFonts w:asciiTheme="minorHAnsi" w:hAnsiTheme="minorHAnsi" w:cstheme="minorHAnsi"/>
          <w:b/>
        </w:rPr>
      </w:pPr>
    </w:p>
    <w:p w:rsidR="00DD1736" w:rsidRPr="00724895" w:rsidRDefault="00DD1736" w:rsidP="00724895">
      <w:pPr>
        <w:ind w:firstLine="540"/>
        <w:jc w:val="both"/>
        <w:rPr>
          <w:rFonts w:asciiTheme="minorHAnsi" w:hAnsiTheme="minorHAnsi" w:cstheme="minorHAnsi"/>
        </w:rPr>
      </w:pPr>
      <w:r w:rsidRPr="00724895">
        <w:rPr>
          <w:rFonts w:asciiTheme="minorHAnsi" w:hAnsiTheme="minorHAnsi" w:cstheme="minorHAnsi"/>
        </w:rPr>
        <w:t>Kézzel írt pályázatok beadására nincs lehetőség!</w:t>
      </w:r>
    </w:p>
    <w:p w:rsidR="00DD1736" w:rsidRPr="00724895" w:rsidRDefault="00724895" w:rsidP="00724895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1736" w:rsidRPr="00724895" w:rsidRDefault="00DD1736" w:rsidP="00724895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724895">
        <w:rPr>
          <w:rFonts w:asciiTheme="minorHAnsi" w:hAnsiTheme="minorHAnsi" w:cstheme="minorHAnsi"/>
          <w:b/>
          <w:i/>
          <w:sz w:val="28"/>
          <w:szCs w:val="28"/>
        </w:rPr>
        <w:lastRenderedPageBreak/>
        <w:t>6.2.</w:t>
      </w:r>
      <w:r w:rsidRPr="00724895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:rsidR="00DD1736" w:rsidRDefault="00DD1736" w:rsidP="00724895">
      <w:pPr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10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:rsidR="00724895" w:rsidRDefault="00724895" w:rsidP="00724895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:rsidR="00724895" w:rsidRDefault="00724895" w:rsidP="0072489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2094"/>
        <w:gridCol w:w="3242"/>
        <w:gridCol w:w="2261"/>
      </w:tblGrid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B0093">
              <w:rPr>
                <w:rFonts w:asciiTheme="minorHAnsi" w:hAnsiTheme="minorHAnsi" w:cstheme="minorHAnsi"/>
                <w:b/>
              </w:rPr>
              <w:t>Virág Enikő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mfkszob@uni-miskolc.hu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30/506-9351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MAK-HÖK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Máté Miriam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makszob@uni-miskolc.hu</w:t>
            </w:r>
            <w:hyperlink r:id="rId13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543-5295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Dikász</w:t>
            </w:r>
            <w:proofErr w:type="spellEnd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Felicia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geikszob@uni-miskolc.hu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 627-0021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Kántor Kinga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ajkszob@uni-miskolc.hu</w:t>
            </w:r>
            <w:hyperlink r:id="rId17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20/449-9668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Szabó Zsuzsa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gtkszob@uni-miskolc.hu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31/788-8642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Csanálosi</w:t>
            </w:r>
            <w:proofErr w:type="spellEnd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Edina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btkszob@uni-miskolc.hu</w:t>
            </w:r>
            <w:hyperlink r:id="rId21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2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30/237-4557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EK-HÖK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Karasi</w:t>
            </w:r>
            <w:proofErr w:type="spellEnd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Bence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ekszob@uni-miskolc.hu</w:t>
            </w:r>
            <w:hyperlink r:id="rId23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4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70/429-3946</w:t>
              </w:r>
            </w:hyperlink>
          </w:p>
        </w:tc>
      </w:tr>
      <w:tr w:rsidR="00724895" w:rsidRPr="006B0093" w:rsidTr="00C51C02">
        <w:trPr>
          <w:jc w:val="center"/>
        </w:trPr>
        <w:tc>
          <w:tcPr>
            <w:tcW w:w="1488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BBZI-HÖK</w:t>
            </w:r>
          </w:p>
        </w:tc>
        <w:tc>
          <w:tcPr>
            <w:tcW w:w="2126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>Bereznay</w:t>
            </w:r>
            <w:proofErr w:type="spellEnd"/>
            <w:r w:rsidRPr="006B0093">
              <w:rPr>
                <w:rStyle w:val="Kiemels2"/>
                <w:rFonts w:asciiTheme="minorHAnsi" w:hAnsiTheme="minorHAnsi" w:cstheme="minorHAnsi"/>
                <w:color w:val="000000"/>
                <w:shd w:val="clear" w:color="auto" w:fill="FEF9ED"/>
              </w:rPr>
              <w:t xml:space="preserve"> András</w:t>
            </w:r>
          </w:p>
        </w:tc>
        <w:tc>
          <w:tcPr>
            <w:tcW w:w="3294" w:type="dxa"/>
            <w:vAlign w:val="center"/>
          </w:tcPr>
          <w:p w:rsidR="00724895" w:rsidRPr="006B0093" w:rsidRDefault="00724895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B0093">
              <w:rPr>
                <w:rFonts w:asciiTheme="minorHAnsi" w:hAnsiTheme="minorHAnsi" w:cstheme="minorHAnsi"/>
              </w:rPr>
              <w:t>bbziszob@uni-miskolc.hu</w:t>
            </w:r>
            <w:hyperlink r:id="rId25" w:history="1"/>
          </w:p>
        </w:tc>
        <w:tc>
          <w:tcPr>
            <w:tcW w:w="2303" w:type="dxa"/>
            <w:vAlign w:val="center"/>
          </w:tcPr>
          <w:p w:rsidR="00724895" w:rsidRPr="006B0093" w:rsidRDefault="00CD496B" w:rsidP="00C51C02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6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20/ 311-8268</w:t>
              </w:r>
            </w:hyperlink>
            <w:hyperlink r:id="rId27" w:history="1">
              <w:r w:rsidR="00724895" w:rsidRPr="006B0093">
                <w:rPr>
                  <w:rStyle w:val="Hiperhivatkozs"/>
                  <w:rFonts w:asciiTheme="minorHAnsi" w:hAnsiTheme="minorHAnsi" w:cstheme="minorHAnsi"/>
                  <w:caps/>
                  <w:color w:val="auto"/>
                  <w:u w:val="none"/>
                  <w:shd w:val="clear" w:color="auto" w:fill="FEF9ED"/>
                </w:rPr>
                <w:t> </w:t>
              </w:r>
            </w:hyperlink>
          </w:p>
        </w:tc>
      </w:tr>
    </w:tbl>
    <w:p w:rsidR="00724895" w:rsidRPr="006B0093" w:rsidRDefault="00724895" w:rsidP="00724895">
      <w:pPr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:rsidR="00DD1736" w:rsidRDefault="00DD1736" w:rsidP="00724895">
      <w:pPr>
        <w:keepNext/>
        <w:spacing w:after="1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B0093">
        <w:rPr>
          <w:rFonts w:asciiTheme="minorHAnsi" w:hAnsiTheme="minorHAnsi" w:cstheme="minorHAnsi"/>
          <w:b/>
          <w:i/>
          <w:sz w:val="32"/>
          <w:szCs w:val="32"/>
        </w:rPr>
        <w:t xml:space="preserve">7. </w:t>
      </w:r>
      <w:r w:rsidRPr="006B0093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:rsidR="00312843" w:rsidRPr="00E650F8" w:rsidRDefault="00312843" w:rsidP="0031284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:rsidR="00312843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nem megfelelően kitöltött, hiányos, valamint valótlan adatokat tartalmazó </w:t>
      </w:r>
      <w:proofErr w:type="gramStart"/>
      <w:r w:rsidRPr="00E650F8">
        <w:rPr>
          <w:rFonts w:asciiTheme="minorHAnsi" w:hAnsiTheme="minorHAnsi" w:cstheme="minorHAnsi"/>
        </w:rPr>
        <w:t>pályázat</w:t>
      </w:r>
      <w:proofErr w:type="gramEnd"/>
      <w:r w:rsidRPr="00E650F8">
        <w:rPr>
          <w:rFonts w:asciiTheme="minorHAnsi" w:hAnsiTheme="minorHAnsi" w:cstheme="minorHAnsi"/>
        </w:rPr>
        <w:t xml:space="preserve"> illetve igazolások a pályázati elbírálás során kizárásra kerülnek. A határidő után pályázatokat nem áll módunkban fogadni és elbírálni.</w:t>
      </w:r>
    </w:p>
    <w:p w:rsidR="00312843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7.3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:rsidR="00312843" w:rsidRPr="00E650F8" w:rsidRDefault="00312843" w:rsidP="00312843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="009B72A8" w:rsidRPr="00352CD5">
        <w:rPr>
          <w:rFonts w:asciiTheme="minorHAnsi" w:hAnsiTheme="minorHAnsi" w:cstheme="minorHAnsi"/>
          <w:b/>
          <w:caps/>
        </w:rPr>
        <w:t>hiánypótlásra</w:t>
      </w:r>
      <w:r w:rsidR="009B72A8" w:rsidRPr="00E650F8">
        <w:rPr>
          <w:rFonts w:asciiTheme="minorHAnsi" w:hAnsiTheme="minorHAnsi" w:cstheme="minorHAnsi"/>
          <w:b/>
        </w:rPr>
        <w:t xml:space="preserve"> </w:t>
      </w:r>
      <w:r w:rsidR="009B72A8"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lehetőség!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  <w:b/>
        </w:rPr>
        <w:t xml:space="preserve">Az érintett hallgatókat </w:t>
      </w:r>
      <w:r w:rsidR="009B72A8" w:rsidRPr="00A70DB0">
        <w:rPr>
          <w:rFonts w:ascii="Calibri" w:hAnsi="Calibri" w:cs="Calibri"/>
          <w:b/>
        </w:rPr>
        <w:t>az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legkésőbb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6B0093"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6B0093">
        <w:rPr>
          <w:rFonts w:asciiTheme="minorHAnsi" w:hAnsiTheme="minorHAnsi" w:cstheme="minorHAnsi"/>
          <w:b/>
          <w:color w:val="FF0000"/>
        </w:rPr>
        <w:t>február</w:t>
      </w:r>
      <w:r w:rsidRPr="00E650F8">
        <w:rPr>
          <w:rFonts w:asciiTheme="minorHAnsi" w:hAnsiTheme="minorHAnsi" w:cstheme="minorHAnsi"/>
          <w:b/>
          <w:color w:val="FF0000"/>
        </w:rPr>
        <w:t xml:space="preserve"> </w:t>
      </w:r>
      <w:r w:rsidR="006B0093">
        <w:rPr>
          <w:rFonts w:asciiTheme="minorHAnsi" w:hAnsiTheme="minorHAnsi" w:cstheme="minorHAnsi"/>
          <w:b/>
          <w:color w:val="FF0000"/>
        </w:rPr>
        <w:t>26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Pr="00E650F8">
        <w:rPr>
          <w:rFonts w:asciiTheme="minorHAnsi" w:hAnsiTheme="minorHAnsi" w:cstheme="minorHAnsi"/>
          <w:b/>
          <w:color w:val="FF0000"/>
        </w:rPr>
        <w:t>201</w:t>
      </w:r>
      <w:r w:rsidR="006B0093">
        <w:rPr>
          <w:rFonts w:asciiTheme="minorHAnsi" w:hAnsiTheme="minorHAnsi" w:cstheme="minorHAnsi"/>
          <w:b/>
          <w:color w:val="FF0000"/>
        </w:rPr>
        <w:t>8</w:t>
      </w:r>
      <w:r w:rsidRPr="00E650F8">
        <w:rPr>
          <w:rFonts w:asciiTheme="minorHAnsi" w:hAnsiTheme="minorHAnsi" w:cstheme="minorHAnsi"/>
          <w:b/>
          <w:color w:val="FF0000"/>
        </w:rPr>
        <w:t xml:space="preserve">. </w:t>
      </w:r>
      <w:r w:rsidR="006B0093">
        <w:rPr>
          <w:rFonts w:asciiTheme="minorHAnsi" w:hAnsiTheme="minorHAnsi" w:cstheme="minorHAnsi"/>
          <w:b/>
          <w:color w:val="FF0000"/>
        </w:rPr>
        <w:t>március</w:t>
      </w:r>
      <w:r>
        <w:rPr>
          <w:rFonts w:asciiTheme="minorHAnsi" w:hAnsiTheme="minorHAnsi" w:cstheme="minorHAnsi"/>
          <w:b/>
          <w:color w:val="FF0000"/>
        </w:rPr>
        <w:t xml:space="preserve"> 0</w:t>
      </w:r>
      <w:r w:rsidR="006B0093">
        <w:rPr>
          <w:rFonts w:asciiTheme="minorHAnsi" w:hAnsiTheme="minorHAnsi" w:cstheme="minorHAnsi"/>
          <w:b/>
          <w:color w:val="FF0000"/>
        </w:rPr>
        <w:t>2</w:t>
      </w:r>
      <w:r w:rsidRPr="00E650F8">
        <w:rPr>
          <w:rFonts w:asciiTheme="minorHAnsi" w:hAnsiTheme="minorHAnsi" w:cstheme="minorHAnsi"/>
          <w:b/>
          <w:color w:val="FF0000"/>
        </w:rPr>
        <w:t>-ig</w:t>
      </w:r>
      <w:r w:rsidRPr="00E650F8">
        <w:rPr>
          <w:rFonts w:asciiTheme="minorHAnsi" w:hAnsiTheme="minorHAnsi" w:cstheme="minorHAnsi"/>
          <w:b/>
        </w:rPr>
        <w:t xml:space="preserve"> fel kell töltenie a SZÖBSYS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1" w:name="pr133"/>
      <w:bookmarkEnd w:id="1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</w:t>
      </w:r>
      <w:proofErr w:type="spellStart"/>
      <w:r w:rsidRPr="00E650F8">
        <w:rPr>
          <w:rFonts w:asciiTheme="minorHAnsi" w:hAnsiTheme="minorHAnsi" w:cstheme="minorHAnsi"/>
          <w:i/>
        </w:rPr>
        <w:t>ában</w:t>
      </w:r>
      <w:proofErr w:type="spellEnd"/>
      <w:r w:rsidRPr="00E650F8">
        <w:rPr>
          <w:rFonts w:asciiTheme="minorHAnsi" w:hAnsiTheme="minorHAnsi" w:cstheme="minorHAnsi"/>
          <w:i/>
        </w:rPr>
        <w:t xml:space="preserve"> foglaltakat figyelembe véve és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2" w:name="pr134"/>
      <w:bookmarkStart w:id="3" w:name="pr135"/>
      <w:bookmarkStart w:id="4" w:name="pr136"/>
      <w:bookmarkStart w:id="5" w:name="pr137"/>
      <w:bookmarkStart w:id="6" w:name="pr138"/>
      <w:bookmarkStart w:id="7" w:name="pr139"/>
      <w:bookmarkStart w:id="8" w:name="pr140"/>
      <w:bookmarkStart w:id="9" w:name="pr142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12843" w:rsidRPr="00E650F8" w:rsidRDefault="00312843" w:rsidP="00312843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:rsidR="00312843" w:rsidRPr="008A05B5" w:rsidRDefault="00312843" w:rsidP="00312843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</w:t>
      </w:r>
      <w:proofErr w:type="gramStart"/>
      <w:r w:rsidRPr="008A05B5">
        <w:rPr>
          <w:rFonts w:asciiTheme="minorHAnsi" w:hAnsiTheme="minorHAnsi" w:cstheme="minorHAnsi"/>
          <w:b/>
        </w:rPr>
        <w:t>b)-</w:t>
      </w:r>
      <w:proofErr w:type="gramEnd"/>
      <w:r w:rsidRPr="008A05B5">
        <w:rPr>
          <w:rFonts w:asciiTheme="minorHAnsi" w:hAnsiTheme="minorHAnsi" w:cstheme="minorHAnsi"/>
          <w:b/>
        </w:rPr>
        <w:t xml:space="preserve">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8" w:history="1">
        <w:r w:rsidRPr="005D7C10">
          <w:rPr>
            <w:rStyle w:val="Hiperhivatkozs"/>
            <w:rFonts w:asciiTheme="minorHAnsi" w:hAnsiTheme="minorHAnsi" w:cstheme="minorHAnsi"/>
          </w:rPr>
          <w:t>www.mehok.uni-miskolc.hu/tamogatasi-formak</w:t>
        </w:r>
      </w:hyperlink>
      <w:r w:rsidRPr="008A05B5">
        <w:rPr>
          <w:rFonts w:asciiTheme="minorHAnsi" w:hAnsiTheme="minorHAnsi" w:cstheme="minorHAnsi"/>
          <w:b/>
        </w:rPr>
        <w:t xml:space="preserve"> címen!</w:t>
      </w:r>
    </w:p>
    <w:p w:rsidR="00312843" w:rsidRPr="00E650F8" w:rsidRDefault="00312843" w:rsidP="00312843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döntés ellen fellebbezésre elektronikus formában az eredményhirdetést követően 15 napon belül, azaz legfeljebb 201</w:t>
      </w:r>
      <w:r w:rsidR="00B01531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B01531"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2</w:t>
      </w:r>
      <w:r w:rsidR="00B01531">
        <w:rPr>
          <w:rFonts w:asciiTheme="minorHAnsi" w:hAnsiTheme="minorHAnsi" w:cstheme="minorHAnsi"/>
        </w:rPr>
        <w:t>3-</w:t>
      </w:r>
      <w:r w:rsidRPr="00E650F8">
        <w:rPr>
          <w:rFonts w:asciiTheme="minorHAnsi" w:hAnsiTheme="minorHAnsi" w:cstheme="minorHAnsi"/>
        </w:rPr>
        <w:t xml:space="preserve">ig van lehetőség az elektronikus </w:t>
      </w:r>
      <w:r>
        <w:rPr>
          <w:rFonts w:asciiTheme="minorHAnsi" w:hAnsiTheme="minorHAnsi" w:cstheme="minorHAnsi"/>
        </w:rPr>
        <w:t>pályázati rendszeren keresztül.</w:t>
      </w: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312843" w:rsidRPr="00E650F8" w:rsidRDefault="00312843" w:rsidP="00312843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:rsidR="00312843" w:rsidRPr="00E650F8" w:rsidRDefault="00312843" w:rsidP="00312843">
      <w:pPr>
        <w:ind w:firstLine="360"/>
        <w:jc w:val="both"/>
        <w:rPr>
          <w:rFonts w:asciiTheme="minorHAnsi" w:hAnsiTheme="minorHAnsi" w:cstheme="minorHAnsi"/>
        </w:rPr>
      </w:pPr>
      <w:bookmarkStart w:id="10" w:name="_Hlk505620671"/>
      <w:r w:rsidRPr="00E650F8">
        <w:rPr>
          <w:rFonts w:asciiTheme="minorHAnsi" w:hAnsiTheme="minorHAnsi" w:cstheme="minorHAnsi"/>
        </w:rPr>
        <w:t>A pályázati eredmények 201</w:t>
      </w:r>
      <w:r w:rsidR="00B01531">
        <w:rPr>
          <w:rFonts w:asciiTheme="minorHAnsi" w:hAnsiTheme="minorHAnsi" w:cstheme="minorHAnsi"/>
        </w:rPr>
        <w:t>8</w:t>
      </w:r>
      <w:r w:rsidRPr="00E650F8">
        <w:rPr>
          <w:rFonts w:asciiTheme="minorHAnsi" w:hAnsiTheme="minorHAnsi" w:cstheme="minorHAnsi"/>
        </w:rPr>
        <w:t xml:space="preserve">. </w:t>
      </w:r>
      <w:r w:rsidR="00B01531">
        <w:rPr>
          <w:rFonts w:asciiTheme="minorHAnsi" w:hAnsiTheme="minorHAnsi" w:cstheme="minorHAnsi"/>
        </w:rPr>
        <w:t>március</w:t>
      </w:r>
      <w:r w:rsidRPr="00E650F8">
        <w:rPr>
          <w:rFonts w:asciiTheme="minorHAnsi" w:hAnsiTheme="minorHAnsi" w:cstheme="minorHAnsi"/>
        </w:rPr>
        <w:t xml:space="preserve"> 0</w:t>
      </w:r>
      <w:r w:rsidR="00B01531">
        <w:rPr>
          <w:rFonts w:asciiTheme="minorHAnsi" w:hAnsiTheme="minorHAnsi" w:cstheme="minorHAnsi"/>
        </w:rPr>
        <w:t>7</w:t>
      </w:r>
      <w:r w:rsidRPr="00E650F8">
        <w:rPr>
          <w:rFonts w:asciiTheme="minorHAnsi" w:hAnsiTheme="minorHAnsi" w:cstheme="minorHAnsi"/>
        </w:rPr>
        <w:t xml:space="preserve">-től megtekinthetőek lesznek </w:t>
      </w:r>
      <w:r>
        <w:rPr>
          <w:rFonts w:asciiTheme="minorHAnsi" w:hAnsiTheme="minorHAnsi" w:cstheme="minorHAnsi"/>
        </w:rPr>
        <w:t xml:space="preserve">a </w:t>
      </w:r>
      <w:r w:rsidR="00F44CA0"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</w:t>
      </w:r>
      <w:bookmarkEnd w:id="10"/>
      <w:r>
        <w:rPr>
          <w:rFonts w:asciiTheme="minorHAnsi" w:hAnsiTheme="minorHAnsi" w:cstheme="minorHAnsi"/>
        </w:rPr>
        <w:t>.</w:t>
      </w:r>
    </w:p>
    <w:p w:rsidR="00312843" w:rsidRPr="00E650F8" w:rsidRDefault="00312843" w:rsidP="00312843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312843" w:rsidRPr="00E650F8" w:rsidRDefault="00312843" w:rsidP="00312843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  <w:bookmarkStart w:id="11" w:name="_GoBack"/>
      <w:bookmarkEnd w:id="11"/>
    </w:p>
    <w:p w:rsidR="00312843" w:rsidRPr="000E7928" w:rsidRDefault="00312843" w:rsidP="0031284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p w:rsidR="00041FFF" w:rsidRDefault="00041FFF"/>
    <w:sectPr w:rsidR="00041FFF" w:rsidSect="000B3545">
      <w:footerReference w:type="default" r:id="rId29"/>
      <w:footerReference w:type="first" r:id="rId30"/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6B" w:rsidRDefault="00CD496B">
      <w:r>
        <w:separator/>
      </w:r>
    </w:p>
  </w:endnote>
  <w:endnote w:type="continuationSeparator" w:id="0">
    <w:p w:rsidR="00CD496B" w:rsidRDefault="00CD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7E" w:rsidRDefault="00B01531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37E" w:rsidRDefault="000B354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B6DD3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F44CA0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" stroked="f">
              <v:fill opacity="0"/>
              <v:textbox inset="0,0,0,0">
                <w:txbxContent>
                  <w:p w:rsidR="0049437E" w:rsidRDefault="000B354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B6DD3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F44CA0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7E" w:rsidRDefault="00CD4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6B" w:rsidRDefault="00CD496B">
      <w:r>
        <w:separator/>
      </w:r>
    </w:p>
  </w:footnote>
  <w:footnote w:type="continuationSeparator" w:id="0">
    <w:p w:rsidR="00CD496B" w:rsidRDefault="00CD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6"/>
    <w:rsid w:val="00041FFF"/>
    <w:rsid w:val="000B3545"/>
    <w:rsid w:val="001A17FF"/>
    <w:rsid w:val="002706CF"/>
    <w:rsid w:val="00312843"/>
    <w:rsid w:val="0034465B"/>
    <w:rsid w:val="003528D5"/>
    <w:rsid w:val="00461174"/>
    <w:rsid w:val="004F49EE"/>
    <w:rsid w:val="00586419"/>
    <w:rsid w:val="00601B59"/>
    <w:rsid w:val="006B0093"/>
    <w:rsid w:val="006B610D"/>
    <w:rsid w:val="006B7669"/>
    <w:rsid w:val="006C1A8D"/>
    <w:rsid w:val="00724895"/>
    <w:rsid w:val="007E411B"/>
    <w:rsid w:val="008574FA"/>
    <w:rsid w:val="008A4827"/>
    <w:rsid w:val="008B238C"/>
    <w:rsid w:val="009B72A8"/>
    <w:rsid w:val="00AB6DD3"/>
    <w:rsid w:val="00B01531"/>
    <w:rsid w:val="00B51462"/>
    <w:rsid w:val="00CA0FE4"/>
    <w:rsid w:val="00CD496B"/>
    <w:rsid w:val="00D52057"/>
    <w:rsid w:val="00DD1736"/>
    <w:rsid w:val="00E538AF"/>
    <w:rsid w:val="00E60ACA"/>
    <w:rsid w:val="00F4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0E2E"/>
  <w15:docId w15:val="{26800350-0DDF-4E6B-BE2F-6A876F0B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17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1736"/>
    <w:rPr>
      <w:color w:val="0000FF"/>
      <w:u w:val="single"/>
    </w:rPr>
  </w:style>
  <w:style w:type="character" w:styleId="Oldalszm">
    <w:name w:val="page number"/>
    <w:basedOn w:val="Bekezdsalapbettpusa"/>
    <w:rsid w:val="00DD1736"/>
  </w:style>
  <w:style w:type="paragraph" w:styleId="llb">
    <w:name w:val="footer"/>
    <w:basedOn w:val="Norml"/>
    <w:link w:val="llbChar"/>
    <w:rsid w:val="00DD17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D1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DD1736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D5205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24895"/>
    <w:pPr>
      <w:ind w:left="720"/>
      <w:contextualSpacing/>
    </w:pPr>
  </w:style>
  <w:style w:type="table" w:styleId="Rcsostblzat">
    <w:name w:val="Table Grid"/>
    <w:basedOn w:val="Normltblzat"/>
    <w:uiPriority w:val="59"/>
    <w:rsid w:val="00724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724895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E4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tamogatasi-formak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tel://+36204499668" TargetMode="External"/><Relationship Id="rId26" Type="http://schemas.openxmlformats.org/officeDocument/2006/relationships/hyperlink" Target="tel://+3620311826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kszob@uni-miskolc.hu" TargetMode="External"/><Relationship Id="rId7" Type="http://schemas.openxmlformats.org/officeDocument/2006/relationships/hyperlink" Target="http://www.mehok.uni-miskolc.hu/tamogatasi-formak" TargetMode="External"/><Relationship Id="rId12" Type="http://schemas.openxmlformats.org/officeDocument/2006/relationships/hyperlink" Target="tel://+36305069351" TargetMode="External"/><Relationship Id="rId17" Type="http://schemas.openxmlformats.org/officeDocument/2006/relationships/hyperlink" Target="mailto:mfkszob@uni-miskolc.hu" TargetMode="External"/><Relationship Id="rId25" Type="http://schemas.openxmlformats.org/officeDocument/2006/relationships/hyperlink" Target="mailto:mfkszob@uni-miskolc.hu" TargetMode="External"/><Relationship Id="rId2" Type="http://schemas.openxmlformats.org/officeDocument/2006/relationships/styles" Target="styles.xml"/><Relationship Id="rId16" Type="http://schemas.openxmlformats.org/officeDocument/2006/relationships/hyperlink" Target="tel://+36306270021" TargetMode="External"/><Relationship Id="rId20" Type="http://schemas.openxmlformats.org/officeDocument/2006/relationships/hyperlink" Target="tel://+363178864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hyperlink" Target="tel://+3670429394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hyperlink" Target="mailto:mfkszob@uni-miskolc.hu" TargetMode="External"/><Relationship Id="rId28" Type="http://schemas.openxmlformats.org/officeDocument/2006/relationships/hyperlink" Target="http://www.mehok.uni-miskolc.hu/tamogatasi-formak" TargetMode="External"/><Relationship Id="rId10" Type="http://schemas.openxmlformats.org/officeDocument/2006/relationships/hyperlink" Target="http://www.mehok.uni-miskolc.hu/tamogatasi-formak" TargetMode="External"/><Relationship Id="rId19" Type="http://schemas.openxmlformats.org/officeDocument/2006/relationships/hyperlink" Target="mailto:mfkszob@uni-miskolc.h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hok.uni-miskolc.hu/unisys" TargetMode="External"/><Relationship Id="rId14" Type="http://schemas.openxmlformats.org/officeDocument/2006/relationships/hyperlink" Target="tel://+36205435295" TargetMode="External"/><Relationship Id="rId22" Type="http://schemas.openxmlformats.org/officeDocument/2006/relationships/hyperlink" Target="tel://+36302374557" TargetMode="External"/><Relationship Id="rId27" Type="http://schemas.openxmlformats.org/officeDocument/2006/relationships/hyperlink" Target="tel://+36204093395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1231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Kisboci</dc:creator>
  <cp:lastModifiedBy>Suhaj Anett</cp:lastModifiedBy>
  <cp:revision>5</cp:revision>
  <cp:lastPrinted>2017-02-05T17:50:00Z</cp:lastPrinted>
  <dcterms:created xsi:type="dcterms:W3CDTF">2018-02-05T09:48:00Z</dcterms:created>
  <dcterms:modified xsi:type="dcterms:W3CDTF">2018-02-05T18:03:00Z</dcterms:modified>
</cp:coreProperties>
</file>