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32620C" w14:textId="77777777" w:rsidR="005C1109" w:rsidRDefault="005C1109" w:rsidP="005D7EF0">
      <w:pPr>
        <w:spacing w:line="360" w:lineRule="auto"/>
        <w:jc w:val="center"/>
        <w:rPr>
          <w:b/>
          <w:caps/>
          <w:sz w:val="28"/>
          <w:szCs w:val="28"/>
        </w:rPr>
      </w:pPr>
      <w:r>
        <w:rPr>
          <w:b/>
          <w:caps/>
          <w:sz w:val="28"/>
          <w:szCs w:val="28"/>
        </w:rPr>
        <w:t xml:space="preserve">Pályázati </w:t>
      </w:r>
      <w:r>
        <w:rPr>
          <w:b/>
          <w:caps/>
          <w:sz w:val="28"/>
          <w:szCs w:val="28"/>
          <w:u w:val="single"/>
        </w:rPr>
        <w:t>Tájékoztató</w:t>
      </w:r>
      <w:r>
        <w:rPr>
          <w:b/>
          <w:caps/>
          <w:sz w:val="28"/>
          <w:szCs w:val="28"/>
        </w:rPr>
        <w:t xml:space="preserve"> </w:t>
      </w:r>
      <w:r w:rsidR="00C01834">
        <w:rPr>
          <w:b/>
          <w:caps/>
          <w:sz w:val="28"/>
          <w:szCs w:val="28"/>
        </w:rPr>
        <w:t xml:space="preserve">KOLLÉGIUMI FÉRŐHELY </w:t>
      </w:r>
      <w:r>
        <w:rPr>
          <w:b/>
          <w:caps/>
          <w:sz w:val="28"/>
          <w:szCs w:val="28"/>
        </w:rPr>
        <w:t>igényléséhez</w:t>
      </w:r>
    </w:p>
    <w:p w14:paraId="74E844B1" w14:textId="77777777" w:rsidR="005C1109" w:rsidRDefault="005C1109" w:rsidP="005D7EF0">
      <w:pPr>
        <w:spacing w:line="360" w:lineRule="auto"/>
        <w:rPr>
          <w:b/>
        </w:rPr>
      </w:pPr>
    </w:p>
    <w:p w14:paraId="0DA02E71" w14:textId="77777777" w:rsidR="005C1109" w:rsidRDefault="005C1109" w:rsidP="000512C2">
      <w:pPr>
        <w:ind w:firstLine="708"/>
        <w:jc w:val="both"/>
        <w:rPr>
          <w:b/>
        </w:rPr>
      </w:pPr>
      <w:r>
        <w:rPr>
          <w:b/>
        </w:rPr>
        <w:t>A pályázati adatlap elektronikus kitöltése után csatolni kell az azon feltüntetett adatok dokumentációját elektronikusan.</w:t>
      </w:r>
      <w:r w:rsidR="001129BF" w:rsidRPr="001129BF">
        <w:rPr>
          <w:b/>
        </w:rPr>
        <w:t xml:space="preserve"> </w:t>
      </w:r>
    </w:p>
    <w:p w14:paraId="55226D81" w14:textId="77777777" w:rsidR="000512C2" w:rsidRPr="000512C2" w:rsidRDefault="000512C2" w:rsidP="000512C2">
      <w:pPr>
        <w:spacing w:before="240"/>
        <w:jc w:val="both"/>
        <w:rPr>
          <w:b/>
          <w:szCs w:val="28"/>
        </w:rPr>
      </w:pPr>
      <w:r w:rsidRPr="000512C2">
        <w:rPr>
          <w:b/>
          <w:szCs w:val="28"/>
        </w:rPr>
        <w:t>Felhívjuk szíves figyelmeteket, hogy a Miskolci Egyetem SZMSZ. III. kötetének az 1.3.12. A kollégiumok működésére vonatkozó szabályzat 48. §. (3.) alapján, ha a pályázatok száma kevesebb, mint a rendelkezésre álló férőhelyek száma, akkor hiányos pályázat esetén is felvételt nyer</w:t>
      </w:r>
      <w:r>
        <w:rPr>
          <w:b/>
          <w:szCs w:val="28"/>
        </w:rPr>
        <w:t>het</w:t>
      </w:r>
      <w:r w:rsidRPr="000512C2">
        <w:rPr>
          <w:b/>
          <w:szCs w:val="28"/>
        </w:rPr>
        <w:t xml:space="preserve"> kollégiumba a hallgató. Ennek értelmében kérünk mindenkit, hogy a kollégiumi férőhely pályázatát az első fokú eljárásban adja be. </w:t>
      </w:r>
    </w:p>
    <w:p w14:paraId="24CFE081" w14:textId="77777777" w:rsidR="000512C2" w:rsidRPr="000512C2" w:rsidRDefault="000512C2" w:rsidP="000512C2">
      <w:pPr>
        <w:spacing w:before="240"/>
        <w:jc w:val="both"/>
        <w:rPr>
          <w:b/>
          <w:szCs w:val="28"/>
        </w:rPr>
      </w:pPr>
      <w:r w:rsidRPr="000512C2">
        <w:rPr>
          <w:b/>
          <w:szCs w:val="28"/>
        </w:rPr>
        <w:t>Az évközi kollégiumi pályázat beadására leghamarabb szeptember 15-e után lesz lehetőség!</w:t>
      </w:r>
    </w:p>
    <w:p w14:paraId="55E48B41" w14:textId="77777777" w:rsidR="00F902A0" w:rsidRDefault="00F902A0">
      <w:pPr>
        <w:ind w:firstLine="708"/>
        <w:jc w:val="both"/>
        <w:rPr>
          <w:b/>
        </w:rPr>
      </w:pPr>
    </w:p>
    <w:p w14:paraId="3BBF2703" w14:textId="55920DF7" w:rsidR="005C1109" w:rsidRDefault="005C1109">
      <w:pPr>
        <w:jc w:val="both"/>
        <w:rPr>
          <w:b/>
        </w:rPr>
      </w:pPr>
      <w:r>
        <w:rPr>
          <w:b/>
        </w:rPr>
        <w:t xml:space="preserve">A pályázati időszak kezdete: </w:t>
      </w:r>
      <w:r w:rsidR="00ED6143" w:rsidRPr="000B393B">
        <w:rPr>
          <w:b/>
          <w:color w:val="FF0000"/>
        </w:rPr>
        <w:t>201</w:t>
      </w:r>
      <w:r w:rsidR="00556ED4">
        <w:rPr>
          <w:b/>
          <w:color w:val="FF0000"/>
        </w:rPr>
        <w:t>9</w:t>
      </w:r>
      <w:r w:rsidR="00ED6143" w:rsidRPr="000B393B">
        <w:rPr>
          <w:b/>
          <w:color w:val="FF0000"/>
        </w:rPr>
        <w:t xml:space="preserve">. </w:t>
      </w:r>
      <w:r w:rsidR="00436B06">
        <w:rPr>
          <w:b/>
          <w:color w:val="FF0000"/>
        </w:rPr>
        <w:t>augusztus</w:t>
      </w:r>
      <w:r w:rsidR="00436B06">
        <w:rPr>
          <w:b/>
          <w:color w:val="FF0000"/>
        </w:rPr>
        <w:t xml:space="preserve"> </w:t>
      </w:r>
      <w:r w:rsidR="00436B06">
        <w:rPr>
          <w:b/>
          <w:color w:val="FF0000"/>
        </w:rPr>
        <w:t>1</w:t>
      </w:r>
      <w:r w:rsidRPr="000B393B">
        <w:rPr>
          <w:b/>
          <w:color w:val="FF0000"/>
        </w:rPr>
        <w:t>.</w:t>
      </w:r>
      <w:r w:rsidR="00371B9C">
        <w:rPr>
          <w:b/>
          <w:color w:val="FF0000"/>
        </w:rPr>
        <w:t xml:space="preserve"> (</w:t>
      </w:r>
      <w:r w:rsidR="00436B06">
        <w:rPr>
          <w:b/>
          <w:color w:val="FF0000"/>
        </w:rPr>
        <w:t>Csütörtök</w:t>
      </w:r>
      <w:r w:rsidR="00371B9C">
        <w:rPr>
          <w:b/>
          <w:color w:val="FF0000"/>
        </w:rPr>
        <w:t>)</w:t>
      </w:r>
      <w:r w:rsidRPr="000B393B">
        <w:rPr>
          <w:b/>
          <w:color w:val="FF0000"/>
        </w:rPr>
        <w:t xml:space="preserve"> </w:t>
      </w:r>
      <w:r w:rsidR="00D95EE9" w:rsidRPr="000B393B">
        <w:rPr>
          <w:b/>
          <w:color w:val="FF0000"/>
        </w:rPr>
        <w:t>12</w:t>
      </w:r>
      <w:r w:rsidRPr="000B393B">
        <w:rPr>
          <w:b/>
          <w:color w:val="FF0000"/>
        </w:rPr>
        <w:t>:00 óra.</w:t>
      </w:r>
    </w:p>
    <w:p w14:paraId="2F48753C" w14:textId="77777777" w:rsidR="00F902A0" w:rsidRDefault="00F902A0">
      <w:pPr>
        <w:jc w:val="both"/>
        <w:rPr>
          <w:b/>
        </w:rPr>
      </w:pPr>
    </w:p>
    <w:p w14:paraId="09C63BCB" w14:textId="0DF46BB7" w:rsidR="005C1109" w:rsidRDefault="005C1109">
      <w:pPr>
        <w:jc w:val="both"/>
        <w:rPr>
          <w:b/>
        </w:rPr>
      </w:pPr>
      <w:r>
        <w:rPr>
          <w:b/>
        </w:rPr>
        <w:t xml:space="preserve">A pályázat benyújtásának határideje: </w:t>
      </w:r>
      <w:r w:rsidR="00ED6143" w:rsidRPr="000B393B">
        <w:rPr>
          <w:b/>
          <w:color w:val="FF0000"/>
        </w:rPr>
        <w:t>201</w:t>
      </w:r>
      <w:r w:rsidR="00556ED4">
        <w:rPr>
          <w:b/>
          <w:color w:val="FF0000"/>
        </w:rPr>
        <w:t>9</w:t>
      </w:r>
      <w:r w:rsidR="003D2B74" w:rsidRPr="000B393B">
        <w:rPr>
          <w:b/>
          <w:color w:val="FF0000"/>
        </w:rPr>
        <w:t>.</w:t>
      </w:r>
      <w:r w:rsidR="00ED6143" w:rsidRPr="000B393B">
        <w:rPr>
          <w:b/>
          <w:color w:val="FF0000"/>
        </w:rPr>
        <w:t xml:space="preserve"> </w:t>
      </w:r>
      <w:r w:rsidR="00436B06">
        <w:rPr>
          <w:b/>
          <w:color w:val="FF0000"/>
        </w:rPr>
        <w:t>augusztus</w:t>
      </w:r>
      <w:r w:rsidR="006E75E0" w:rsidRPr="000B393B">
        <w:rPr>
          <w:b/>
          <w:color w:val="FF0000"/>
        </w:rPr>
        <w:t xml:space="preserve"> </w:t>
      </w:r>
      <w:r w:rsidR="00436B06">
        <w:rPr>
          <w:b/>
          <w:color w:val="FF0000"/>
        </w:rPr>
        <w:t>16</w:t>
      </w:r>
      <w:r w:rsidR="00ED6143" w:rsidRPr="000B393B">
        <w:rPr>
          <w:b/>
          <w:color w:val="FF0000"/>
        </w:rPr>
        <w:t>.</w:t>
      </w:r>
      <w:r w:rsidR="00371B9C">
        <w:rPr>
          <w:b/>
          <w:color w:val="FF0000"/>
        </w:rPr>
        <w:t xml:space="preserve"> (</w:t>
      </w:r>
      <w:r w:rsidR="00436B06">
        <w:rPr>
          <w:b/>
          <w:color w:val="FF0000"/>
        </w:rPr>
        <w:t>Péntek</w:t>
      </w:r>
      <w:r w:rsidR="00371B9C">
        <w:rPr>
          <w:b/>
          <w:color w:val="FF0000"/>
        </w:rPr>
        <w:t>)</w:t>
      </w:r>
      <w:r w:rsidRPr="000B393B">
        <w:rPr>
          <w:b/>
          <w:color w:val="FF0000"/>
        </w:rPr>
        <w:t xml:space="preserve"> 2</w:t>
      </w:r>
      <w:bookmarkStart w:id="0" w:name="_GoBack"/>
      <w:bookmarkEnd w:id="0"/>
      <w:r w:rsidRPr="000B393B">
        <w:rPr>
          <w:b/>
          <w:color w:val="FF0000"/>
        </w:rPr>
        <w:t>4:00 óra.</w:t>
      </w:r>
    </w:p>
    <w:p w14:paraId="14F088AE" w14:textId="77777777" w:rsidR="005C1109" w:rsidRDefault="005C1109" w:rsidP="000512C2">
      <w:pPr>
        <w:spacing w:before="120" w:after="120"/>
        <w:ind w:firstLine="709"/>
        <w:jc w:val="both"/>
        <w:rPr>
          <w:b/>
        </w:rPr>
      </w:pPr>
    </w:p>
    <w:p w14:paraId="6AB83BF2" w14:textId="77777777" w:rsidR="00295842" w:rsidRPr="000512C2" w:rsidRDefault="00295842" w:rsidP="00295842">
      <w:pPr>
        <w:pStyle w:val="NormalWeb"/>
        <w:spacing w:before="0" w:after="0" w:line="360" w:lineRule="auto"/>
        <w:ind w:left="150" w:right="150" w:firstLine="240"/>
        <w:jc w:val="both"/>
        <w:rPr>
          <w:b/>
          <w:i/>
        </w:rPr>
      </w:pPr>
      <w:r w:rsidRPr="000512C2">
        <w:rPr>
          <w:b/>
          <w:i/>
          <w:sz w:val="28"/>
          <w:szCs w:val="28"/>
        </w:rPr>
        <w:t>Az 51/2007. Kormányrendelet 21§ (4) bekezdése:</w:t>
      </w:r>
    </w:p>
    <w:p w14:paraId="38E0B0B8" w14:textId="77777777" w:rsidR="00295842" w:rsidRPr="000512C2" w:rsidRDefault="00295842" w:rsidP="00295842">
      <w:pPr>
        <w:pStyle w:val="NormalWeb"/>
        <w:spacing w:before="0" w:after="0" w:line="360" w:lineRule="auto"/>
        <w:ind w:left="150" w:right="150" w:firstLine="240"/>
        <w:jc w:val="both"/>
        <w:rPr>
          <w:b/>
          <w:i/>
          <w:sz w:val="28"/>
          <w:szCs w:val="28"/>
        </w:rPr>
      </w:pPr>
      <w:r w:rsidRPr="000512C2">
        <w:rPr>
          <w:b/>
          <w:i/>
          <w:sz w:val="28"/>
          <w:szCs w:val="28"/>
        </w:rPr>
        <w:t xml:space="preserve">„A hallgató szociális helyzetét - a rendkívüli szociális ösztöndíj igénylésének kivételével - tanulmányi </w:t>
      </w:r>
      <w:proofErr w:type="spellStart"/>
      <w:r w:rsidRPr="000512C2">
        <w:rPr>
          <w:b/>
          <w:i/>
          <w:sz w:val="28"/>
          <w:szCs w:val="28"/>
        </w:rPr>
        <w:t>félévente</w:t>
      </w:r>
      <w:proofErr w:type="spellEnd"/>
      <w:r w:rsidRPr="000512C2">
        <w:rPr>
          <w:b/>
          <w:i/>
          <w:sz w:val="28"/>
          <w:szCs w:val="28"/>
        </w:rPr>
        <w:t xml:space="preserve"> egyszer, intézményi szinten - a 11. § (3) bekezdése szerinti kérelmezői körben - egységesen vizsgálja az erre kijelölt bizottság, majd ennek eredményét használja fel mind a szociális ösztöndíj, mind a kollégiumi felvételek, valamint minden más rászorultsági alapú juttatás elbírálásához.”</w:t>
      </w:r>
    </w:p>
    <w:p w14:paraId="1EE85BB6" w14:textId="77777777" w:rsidR="000512C2" w:rsidRPr="00474C4E" w:rsidRDefault="00474C4E" w:rsidP="00474C4E">
      <w:pPr>
        <w:spacing w:line="360" w:lineRule="auto"/>
        <w:ind w:firstLine="709"/>
        <w:jc w:val="both"/>
        <w:rPr>
          <w:b/>
          <w:i/>
          <w:sz w:val="28"/>
        </w:rPr>
      </w:pPr>
      <w:r w:rsidRPr="00474C4E">
        <w:rPr>
          <w:b/>
          <w:i/>
          <w:sz w:val="28"/>
        </w:rPr>
        <w:t>Ennek értelmében a</w:t>
      </w:r>
      <w:r w:rsidR="000512C2" w:rsidRPr="00474C4E">
        <w:rPr>
          <w:b/>
          <w:i/>
          <w:sz w:val="28"/>
        </w:rPr>
        <w:t xml:space="preserve"> rendszeres szociális támogatásra benyújtott érvényes pályázatokat a kollégiumi felvételnél is elfogadjuk, viszont minden igazolást a </w:t>
      </w:r>
      <w:r w:rsidR="006E75E0">
        <w:rPr>
          <w:b/>
          <w:i/>
          <w:sz w:val="28"/>
        </w:rPr>
        <w:t>kollégiumi pályázathoz</w:t>
      </w:r>
      <w:r w:rsidR="000512C2" w:rsidRPr="00474C4E">
        <w:rPr>
          <w:b/>
          <w:i/>
          <w:sz w:val="28"/>
        </w:rPr>
        <w:t xml:space="preserve"> is fel kell tölteni!</w:t>
      </w:r>
    </w:p>
    <w:p w14:paraId="531318ED" w14:textId="77777777" w:rsidR="000512C2" w:rsidRDefault="000512C2" w:rsidP="000512C2">
      <w:pPr>
        <w:spacing w:before="120" w:after="120"/>
        <w:jc w:val="both"/>
        <w:outlineLvl w:val="0"/>
        <w:rPr>
          <w:b/>
          <w:u w:val="single"/>
        </w:rPr>
      </w:pPr>
    </w:p>
    <w:p w14:paraId="1EB024B3" w14:textId="77777777" w:rsidR="00D43CFF" w:rsidRDefault="00D43CFF" w:rsidP="00D43CFF">
      <w:pPr>
        <w:jc w:val="both"/>
        <w:outlineLvl w:val="0"/>
        <w:rPr>
          <w:b/>
          <w:u w:val="single"/>
        </w:rPr>
      </w:pPr>
      <w:r>
        <w:rPr>
          <w:b/>
          <w:u w:val="single"/>
        </w:rPr>
        <w:t>Minden esetben szükséges:</w:t>
      </w:r>
    </w:p>
    <w:p w14:paraId="667CB061" w14:textId="77777777" w:rsidR="00295842" w:rsidRDefault="00295842" w:rsidP="00D43CFF">
      <w:pPr>
        <w:jc w:val="both"/>
        <w:outlineLvl w:val="0"/>
        <w:rPr>
          <w:b/>
          <w:u w:val="single"/>
        </w:rPr>
      </w:pPr>
    </w:p>
    <w:p w14:paraId="588772C5" w14:textId="77777777" w:rsidR="00D43CFF" w:rsidRPr="00295842" w:rsidRDefault="00D43CFF" w:rsidP="00295842">
      <w:pPr>
        <w:numPr>
          <w:ilvl w:val="0"/>
          <w:numId w:val="2"/>
        </w:numPr>
        <w:tabs>
          <w:tab w:val="clear" w:pos="360"/>
          <w:tab w:val="num" w:pos="567"/>
        </w:tabs>
        <w:ind w:left="567"/>
        <w:jc w:val="both"/>
        <w:rPr>
          <w:b/>
        </w:rPr>
      </w:pPr>
      <w:r w:rsidRPr="00295842">
        <w:rPr>
          <w:b/>
        </w:rPr>
        <w:t>Helyi</w:t>
      </w:r>
      <w:r w:rsidRPr="00295842">
        <w:rPr>
          <w:rFonts w:ascii="Verdana" w:hAnsi="Verdana"/>
          <w:b/>
          <w:color w:val="FF0000"/>
          <w:sz w:val="18"/>
          <w:szCs w:val="18"/>
        </w:rPr>
        <w:t xml:space="preserve"> </w:t>
      </w:r>
      <w:r w:rsidRPr="00295842">
        <w:rPr>
          <w:b/>
        </w:rPr>
        <w:t>népesség-nyilvántartó iroda által kiállított igazolás arról, hogy az állandó lakcímre kik vannak bejelentve (az igazolás nem lehet 1 hónapnál régebbi), illetve minden állandó lakcímre és tartózkodási hellyel bejelentett személyről szükséges igazolások benyújtása az alábbiak alapján.</w:t>
      </w:r>
    </w:p>
    <w:p w14:paraId="5F4AE13B" w14:textId="77777777" w:rsidR="000512C2" w:rsidRDefault="000512C2">
      <w:pPr>
        <w:suppressAutoHyphens w:val="0"/>
        <w:rPr>
          <w:b/>
        </w:rPr>
      </w:pPr>
      <w:r>
        <w:rPr>
          <w:b/>
        </w:rPr>
        <w:br w:type="page"/>
      </w:r>
    </w:p>
    <w:p w14:paraId="56AF8354" w14:textId="77777777" w:rsidR="00D43CFF" w:rsidRDefault="00D43CFF" w:rsidP="00D43CFF">
      <w:pPr>
        <w:numPr>
          <w:ilvl w:val="0"/>
          <w:numId w:val="13"/>
        </w:numPr>
        <w:spacing w:line="288" w:lineRule="auto"/>
        <w:ind w:left="284"/>
        <w:jc w:val="both"/>
        <w:rPr>
          <w:b/>
        </w:rPr>
      </w:pPr>
      <w:r>
        <w:rPr>
          <w:b/>
        </w:rPr>
        <w:lastRenderedPageBreak/>
        <w:t>A pályázóval egy háztartásban élő alkalmazottról szükséges:</w:t>
      </w:r>
    </w:p>
    <w:p w14:paraId="264E00C3" w14:textId="77777777" w:rsidR="00D43CFF" w:rsidRDefault="00D43CFF" w:rsidP="00D43CFF">
      <w:pPr>
        <w:spacing w:line="288" w:lineRule="auto"/>
        <w:jc w:val="both"/>
        <w:rPr>
          <w:b/>
        </w:rPr>
      </w:pPr>
    </w:p>
    <w:p w14:paraId="19800B1D" w14:textId="77777777" w:rsidR="00D43CFF"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w:t>
      </w:r>
      <w:r>
        <w:t>APEH</w:t>
      </w:r>
      <w:r w:rsidR="001F7C7B">
        <w:t>)</w:t>
      </w:r>
      <w:r>
        <w:t xml:space="preserve"> által történő igazolása. Az utoljára beadott adóbevallásról szóló „</w:t>
      </w:r>
      <w:r w:rsidR="001F7C7B">
        <w:t>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 </w:t>
      </w:r>
      <w:r w:rsidR="00321A53">
        <w:t>E</w:t>
      </w:r>
      <w:r>
        <w:t>bben a félévben a 201</w:t>
      </w:r>
      <w:r w:rsidR="00556ED4">
        <w:t>8</w:t>
      </w:r>
      <w:r>
        <w:t xml:space="preserve">. évi </w:t>
      </w:r>
      <w:r w:rsidR="001F7C7B">
        <w:t>NAV (APEH)</w:t>
      </w:r>
      <w:r>
        <w:t xml:space="preserve"> igazolás szükséges.</w:t>
      </w:r>
    </w:p>
    <w:p w14:paraId="60371BF1" w14:textId="77777777" w:rsidR="00321A53"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Az </w:t>
      </w:r>
      <w:r w:rsidR="001F7C7B">
        <w:t>NAV (APEH)</w:t>
      </w:r>
      <w:r>
        <w:t xml:space="preserve"> meg is tagadhatja az igazolás kiadását, de erről is adnak ki igazolást; </w:t>
      </w:r>
    </w:p>
    <w:p w14:paraId="3D37E689" w14:textId="77777777" w:rsidR="00D43CFF" w:rsidRDefault="00D43CFF" w:rsidP="00D43CFF">
      <w:pPr>
        <w:numPr>
          <w:ilvl w:val="0"/>
          <w:numId w:val="2"/>
        </w:numPr>
        <w:tabs>
          <w:tab w:val="clear" w:pos="360"/>
          <w:tab w:val="num" w:pos="567"/>
        </w:tabs>
        <w:spacing w:line="288" w:lineRule="auto"/>
        <w:ind w:left="567" w:hanging="357"/>
        <w:jc w:val="both"/>
      </w:pPr>
      <w:r>
        <w:t xml:space="preserve">Továbbá szükséges az alkalmazott személy munkáltatója által kiállított igazolás </w:t>
      </w:r>
      <w:r w:rsidRPr="00321A53">
        <w:rPr>
          <w:b/>
          <w:u w:val="single"/>
        </w:rPr>
        <w:t>IS</w:t>
      </w:r>
      <w:r>
        <w:t xml:space="preserve">, melyen fel kell tüntetni a havi nettó jövedelmét. Az igazolás 1 hónapnál nem lehet </w:t>
      </w:r>
      <w:r w:rsidR="00321A53">
        <w:t>régebbi;</w:t>
      </w:r>
    </w:p>
    <w:p w14:paraId="2493E485" w14:textId="77777777" w:rsidR="00D43CFF" w:rsidRDefault="00D43CFF" w:rsidP="00D43CFF">
      <w:pPr>
        <w:spacing w:line="288" w:lineRule="auto"/>
        <w:jc w:val="both"/>
      </w:pPr>
    </w:p>
    <w:p w14:paraId="58B2987C" w14:textId="77777777" w:rsidR="00D43CFF" w:rsidRPr="00E82CDD" w:rsidRDefault="00D43CFF" w:rsidP="00D43CFF">
      <w:pPr>
        <w:numPr>
          <w:ilvl w:val="0"/>
          <w:numId w:val="13"/>
        </w:numPr>
        <w:spacing w:line="288" w:lineRule="auto"/>
        <w:ind w:left="284"/>
        <w:jc w:val="both"/>
        <w:rPr>
          <w:b/>
        </w:rPr>
      </w:pPr>
      <w:r w:rsidRPr="00E82CDD">
        <w:rPr>
          <w:b/>
        </w:rPr>
        <w:t>A pályázóval egy háztatásban élő vállalkozóról szükséges:</w:t>
      </w:r>
    </w:p>
    <w:p w14:paraId="5690A28A" w14:textId="77777777" w:rsidR="00D43CFF" w:rsidRDefault="00D43CFF" w:rsidP="00D43CFF">
      <w:pPr>
        <w:spacing w:line="288" w:lineRule="auto"/>
        <w:jc w:val="both"/>
        <w:rPr>
          <w:b/>
        </w:rPr>
      </w:pPr>
    </w:p>
    <w:p w14:paraId="05B86BA4" w14:textId="77777777" w:rsidR="00321A53"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w:t>
      </w:r>
      <w:r w:rsidR="00321A53">
        <w:t xml:space="preserve"> Ebben a félévben a </w:t>
      </w:r>
      <w:r w:rsidR="00556ED4">
        <w:t>2018</w:t>
      </w:r>
      <w:r w:rsidR="00321A53">
        <w:t xml:space="preserve">. évi </w:t>
      </w:r>
      <w:r w:rsidR="001129BF">
        <w:t>NAV (</w:t>
      </w:r>
      <w:r w:rsidR="00321A53">
        <w:t>APEH</w:t>
      </w:r>
      <w:r w:rsidR="001129BF">
        <w:t>)</w:t>
      </w:r>
      <w:r w:rsidR="00321A53">
        <w:t xml:space="preserve"> igazolás szükséges.</w:t>
      </w:r>
      <w:r w:rsidR="00B43502">
        <w:t xml:space="preserve"> </w:t>
      </w:r>
    </w:p>
    <w:p w14:paraId="0F062E73" w14:textId="77777777" w:rsidR="00D43CFF"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Az </w:t>
      </w:r>
      <w:r w:rsidR="001F7C7B">
        <w:t>NAV (APEH)</w:t>
      </w:r>
      <w:r>
        <w:t xml:space="preserve"> meg is tagadhatja az igazolás kiadását, de erről is adnak ki igazolást;</w:t>
      </w:r>
    </w:p>
    <w:p w14:paraId="7B30AA45" w14:textId="77777777" w:rsidR="00321A53" w:rsidRDefault="00D43CFF" w:rsidP="00321A53">
      <w:pPr>
        <w:numPr>
          <w:ilvl w:val="0"/>
          <w:numId w:val="2"/>
        </w:numPr>
        <w:tabs>
          <w:tab w:val="clear" w:pos="360"/>
          <w:tab w:val="num" w:pos="567"/>
        </w:tabs>
        <w:spacing w:line="288" w:lineRule="auto"/>
        <w:ind w:left="567" w:hanging="357"/>
        <w:jc w:val="both"/>
      </w:pPr>
      <w:r>
        <w:t>Vállalkozói igazolvány,</w:t>
      </w:r>
    </w:p>
    <w:p w14:paraId="150117A0" w14:textId="77777777" w:rsidR="00321A53" w:rsidRDefault="00D43CFF" w:rsidP="00321A53">
      <w:pPr>
        <w:numPr>
          <w:ilvl w:val="0"/>
          <w:numId w:val="2"/>
        </w:numPr>
        <w:tabs>
          <w:tab w:val="clear" w:pos="360"/>
          <w:tab w:val="num" w:pos="567"/>
        </w:tabs>
        <w:spacing w:line="288" w:lineRule="auto"/>
        <w:ind w:left="567" w:hanging="357"/>
        <w:jc w:val="both"/>
      </w:pPr>
      <w:r>
        <w:t>A vállalkozó által büntetőjogi felelőssége tudatában tett nyilatkozat arról, hogy milyen jellegű a vállalkozás, tehát mivel foglalkozik, és e tevékenységből havonta kb. mekkora jövedelem származik. A nyilatkozat 1 hónapnál nem lehet régebbi;</w:t>
      </w:r>
    </w:p>
    <w:p w14:paraId="65F400A8" w14:textId="77777777" w:rsidR="00D43CFF" w:rsidRDefault="00321A53" w:rsidP="00321A53">
      <w:pPr>
        <w:spacing w:line="288" w:lineRule="auto"/>
        <w:ind w:left="210"/>
        <w:jc w:val="both"/>
      </w:pPr>
      <w:r>
        <w:t xml:space="preserve"> </w:t>
      </w:r>
    </w:p>
    <w:p w14:paraId="5CCA1B53" w14:textId="77777777" w:rsidR="00D43CFF" w:rsidRPr="00E82CDD" w:rsidRDefault="00D43CFF" w:rsidP="00D43CFF">
      <w:pPr>
        <w:numPr>
          <w:ilvl w:val="0"/>
          <w:numId w:val="13"/>
        </w:numPr>
        <w:spacing w:line="288" w:lineRule="auto"/>
        <w:ind w:left="284"/>
        <w:jc w:val="both"/>
      </w:pPr>
      <w:r>
        <w:rPr>
          <w:b/>
        </w:rPr>
        <w:t>A pályázóval egy háztartásban élő őstermelőről szükséges:</w:t>
      </w:r>
    </w:p>
    <w:p w14:paraId="50872760" w14:textId="77777777" w:rsidR="00D43CFF" w:rsidRPr="00E82CDD" w:rsidRDefault="00D43CFF" w:rsidP="00D43CFF">
      <w:pPr>
        <w:spacing w:line="288" w:lineRule="auto"/>
        <w:jc w:val="both"/>
      </w:pPr>
    </w:p>
    <w:p w14:paraId="6BFE811D" w14:textId="77777777" w:rsidR="00D43CFF" w:rsidRDefault="00D43CFF" w:rsidP="00B43502">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w:t>
      </w:r>
      <w:r w:rsidR="00CF3518">
        <w:t>ott adóbevallásról szóló „</w:t>
      </w:r>
      <w:r w:rsidR="001F7C7B">
        <w:t>NAV (APEH)</w:t>
      </w:r>
      <w:r w:rsidR="00CF3518">
        <w:t xml:space="preserve"> </w:t>
      </w:r>
      <w:r>
        <w:t>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 </w:t>
      </w:r>
      <w:r w:rsidR="00321A53">
        <w:t>E</w:t>
      </w:r>
      <w:r>
        <w:t xml:space="preserve">bben a félévben a </w:t>
      </w:r>
      <w:r w:rsidR="00556ED4">
        <w:t>2018</w:t>
      </w:r>
      <w:r w:rsidR="00B43502">
        <w:t xml:space="preserve"> évi </w:t>
      </w:r>
      <w:r w:rsidR="001F7C7B">
        <w:t>NAV (APEH)</w:t>
      </w:r>
      <w:r w:rsidR="00B43502">
        <w:t xml:space="preserve"> igazolás szükséges. </w:t>
      </w:r>
    </w:p>
    <w:p w14:paraId="1DAC1D50" w14:textId="77777777" w:rsidR="00D43CFF" w:rsidRPr="00E82CDD"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Az </w:t>
      </w:r>
      <w:r w:rsidR="001F7C7B">
        <w:t>NAV (APEH)</w:t>
      </w:r>
      <w:r>
        <w:t xml:space="preserve"> meg is tagadhatja az igazolás kiadását, de erről is adnak ki igazolást;</w:t>
      </w:r>
    </w:p>
    <w:p w14:paraId="6EED4F91" w14:textId="77777777" w:rsidR="00D43CFF" w:rsidRDefault="00D43CFF" w:rsidP="00D43CFF">
      <w:pPr>
        <w:numPr>
          <w:ilvl w:val="0"/>
          <w:numId w:val="2"/>
        </w:numPr>
        <w:tabs>
          <w:tab w:val="clear" w:pos="360"/>
          <w:tab w:val="num" w:pos="567"/>
        </w:tabs>
        <w:spacing w:line="288" w:lineRule="auto"/>
        <w:ind w:left="567" w:hanging="357"/>
        <w:jc w:val="both"/>
      </w:pPr>
      <w:r>
        <w:t>Az előző évi őstermelői igazolv</w:t>
      </w:r>
      <w:r w:rsidR="00B43502">
        <w:t>ány és az értékesítési betétlap</w:t>
      </w:r>
      <w:r>
        <w:t xml:space="preserve">, az őstermelő saját </w:t>
      </w:r>
      <w:r w:rsidR="00321A53">
        <w:t>kezű aláírásával hitelesítve,</w:t>
      </w:r>
    </w:p>
    <w:p w14:paraId="21124EC9" w14:textId="77777777" w:rsidR="00D43CFF" w:rsidRDefault="00D43CFF" w:rsidP="00D43CFF">
      <w:pPr>
        <w:numPr>
          <w:ilvl w:val="0"/>
          <w:numId w:val="2"/>
        </w:numPr>
        <w:tabs>
          <w:tab w:val="clear" w:pos="360"/>
          <w:tab w:val="num" w:pos="567"/>
        </w:tabs>
        <w:spacing w:line="288" w:lineRule="auto"/>
        <w:ind w:left="567" w:hanging="357"/>
        <w:jc w:val="both"/>
      </w:pPr>
      <w:r>
        <w:lastRenderedPageBreak/>
        <w:t xml:space="preserve">Az őstermelő által büntetőjogi felelőssége tudatában tett nyilatkozat arról, hogy milyen jellegű a tevékenység, tehát mivel foglalkozik, és e tevékenységből havonta kb. mekkora jövedelem származik. A nyilatkozat </w:t>
      </w:r>
      <w:r w:rsidR="00321A53">
        <w:t>1 hónapnál nem lehet régebbi;</w:t>
      </w:r>
    </w:p>
    <w:p w14:paraId="56653814" w14:textId="77777777" w:rsidR="00D43CFF" w:rsidRDefault="00D43CFF" w:rsidP="00D43CFF">
      <w:pPr>
        <w:spacing w:line="288" w:lineRule="auto"/>
        <w:ind w:left="567"/>
        <w:jc w:val="both"/>
      </w:pPr>
    </w:p>
    <w:p w14:paraId="042546EA" w14:textId="77777777" w:rsidR="00D43CFF" w:rsidRPr="00E82CDD" w:rsidRDefault="00D43CFF" w:rsidP="00D43CFF">
      <w:pPr>
        <w:numPr>
          <w:ilvl w:val="0"/>
          <w:numId w:val="13"/>
        </w:numPr>
        <w:spacing w:line="288" w:lineRule="auto"/>
        <w:ind w:left="284"/>
        <w:jc w:val="both"/>
      </w:pPr>
      <w:r>
        <w:rPr>
          <w:b/>
        </w:rPr>
        <w:t>A pályázóval egy háztartásban élő nyugdíjas és/vagy rokkantnyugdíjas személyről szükséges:</w:t>
      </w:r>
    </w:p>
    <w:p w14:paraId="251E24D9" w14:textId="77777777" w:rsidR="00D43CFF" w:rsidRDefault="00D43CFF" w:rsidP="00D43CFF">
      <w:pPr>
        <w:spacing w:line="288" w:lineRule="auto"/>
        <w:jc w:val="both"/>
      </w:pPr>
    </w:p>
    <w:p w14:paraId="10786842" w14:textId="77777777" w:rsidR="00D43CFF" w:rsidRDefault="00D43CFF" w:rsidP="00B43502">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w:t>
      </w:r>
      <w:r w:rsidR="00321A53">
        <w:t>vről szól. E</w:t>
      </w:r>
      <w:r>
        <w:t xml:space="preserve">bben a félévben a </w:t>
      </w:r>
      <w:r w:rsidR="00556ED4">
        <w:t>2018</w:t>
      </w:r>
      <w:r w:rsidR="00B43502">
        <w:t xml:space="preserve">. évi </w:t>
      </w:r>
      <w:r w:rsidR="001F7C7B">
        <w:t>NAV (APEH)</w:t>
      </w:r>
      <w:r w:rsidR="00B43502">
        <w:t xml:space="preserve"> igazolás szükséges. </w:t>
      </w:r>
    </w:p>
    <w:p w14:paraId="76447421" w14:textId="77777777" w:rsidR="00D43CFF" w:rsidRDefault="00D43CFF" w:rsidP="00D43CFF">
      <w:pPr>
        <w:numPr>
          <w:ilvl w:val="0"/>
          <w:numId w:val="2"/>
        </w:numPr>
        <w:tabs>
          <w:tab w:val="clear" w:pos="360"/>
          <w:tab w:val="num" w:pos="567"/>
        </w:tabs>
        <w:spacing w:line="288" w:lineRule="auto"/>
        <w:ind w:left="567" w:hanging="357"/>
        <w:jc w:val="both"/>
      </w:pPr>
      <w:r>
        <w:t xml:space="preserve">Ha a jövedelem nulla forint volt, vagy nem nyújtottak be adóbevallást, akkor erről kell igazolást kérni. A </w:t>
      </w:r>
      <w:r w:rsidR="001F7C7B">
        <w:t>NAV (APEH)</w:t>
      </w:r>
      <w:r>
        <w:t xml:space="preserve"> meg is tagadhatja az igazolás kiadását, de erről is adnak ki igazolást;</w:t>
      </w:r>
    </w:p>
    <w:p w14:paraId="3B28131F" w14:textId="77777777" w:rsidR="00D43CFF" w:rsidRPr="00244092" w:rsidRDefault="00D43CFF" w:rsidP="00D43CFF">
      <w:pPr>
        <w:numPr>
          <w:ilvl w:val="0"/>
          <w:numId w:val="2"/>
        </w:numPr>
        <w:tabs>
          <w:tab w:val="clear" w:pos="360"/>
          <w:tab w:val="num" w:pos="567"/>
        </w:tabs>
        <w:spacing w:line="288" w:lineRule="auto"/>
        <w:ind w:left="567"/>
        <w:jc w:val="both"/>
      </w:pPr>
      <w:r>
        <w:t xml:space="preserve">A nyugdíjas igazolvány (nyugdíjas törzslap) és egy 1 hónapnál nem régebbi postai kifizetési szelvény, vagy elektronikus folyósítás esetén a nyugdíjas törzslap és egy </w:t>
      </w:r>
      <w:r w:rsidRPr="00244092">
        <w:t xml:space="preserve">1 hónapnál nem régebbi bankszámlakivonat, vagy az ellátás folyósításáról a Nyugdíjfolyósító Igazgatóság által kiállított a </w:t>
      </w:r>
      <w:r w:rsidR="00C76927">
        <w:t>2018</w:t>
      </w:r>
      <w:r w:rsidRPr="00244092">
        <w:t>-</w:t>
      </w:r>
      <w:r w:rsidR="00DE6387">
        <w:t>e</w:t>
      </w:r>
      <w:r w:rsidRPr="00244092">
        <w:t>s</w:t>
      </w:r>
      <w:r>
        <w:t xml:space="preserve"> évre vonatkozó éves kimutatás, </w:t>
      </w:r>
    </w:p>
    <w:p w14:paraId="0B724CEE" w14:textId="77777777" w:rsidR="00D43CFF" w:rsidRDefault="00D43CFF" w:rsidP="00D43CFF">
      <w:pPr>
        <w:numPr>
          <w:ilvl w:val="0"/>
          <w:numId w:val="2"/>
        </w:numPr>
        <w:tabs>
          <w:tab w:val="clear" w:pos="360"/>
          <w:tab w:val="num" w:pos="567"/>
        </w:tabs>
        <w:spacing w:line="288" w:lineRule="auto"/>
        <w:ind w:left="567"/>
        <w:jc w:val="both"/>
      </w:pPr>
      <w:r>
        <w:t>Rokkantnyugdíjas személy esetén a fentiek mellé kérjük csatolni az Országos Orvosszakértői Intézet által kiállított Orvosszakért</w:t>
      </w:r>
      <w:r w:rsidR="001F7C7B">
        <w:t>ő</w:t>
      </w:r>
      <w:r>
        <w:t xml:space="preserve">i Véleményt, mely tartalmazza a rokkantság megállapításának idejét, illetve a rokkantság mértékét; </w:t>
      </w:r>
    </w:p>
    <w:p w14:paraId="3AFDF092" w14:textId="77777777" w:rsidR="001F7C7B" w:rsidRDefault="001F7C7B" w:rsidP="001F7C7B">
      <w:pPr>
        <w:spacing w:line="288" w:lineRule="auto"/>
        <w:ind w:left="567"/>
        <w:jc w:val="both"/>
      </w:pPr>
    </w:p>
    <w:p w14:paraId="3B02EE07" w14:textId="77777777" w:rsidR="00D43CFF" w:rsidRDefault="00D43CFF" w:rsidP="00D43CFF">
      <w:pPr>
        <w:numPr>
          <w:ilvl w:val="0"/>
          <w:numId w:val="13"/>
        </w:numPr>
        <w:spacing w:line="288" w:lineRule="auto"/>
        <w:ind w:left="284"/>
        <w:jc w:val="both"/>
        <w:rPr>
          <w:b/>
        </w:rPr>
      </w:pPr>
      <w:r w:rsidRPr="00244092">
        <w:rPr>
          <w:b/>
        </w:rPr>
        <w:t xml:space="preserve">A </w:t>
      </w:r>
      <w:r>
        <w:rPr>
          <w:b/>
        </w:rPr>
        <w:t>pályázóval egy háztartásban élő regisztrált munkanélküli személyről szükséges:</w:t>
      </w:r>
    </w:p>
    <w:p w14:paraId="7A7245FA" w14:textId="77777777" w:rsidR="00D43CFF" w:rsidRPr="00244092" w:rsidRDefault="00D43CFF" w:rsidP="00D43CFF">
      <w:pPr>
        <w:spacing w:line="288" w:lineRule="auto"/>
        <w:ind w:left="-76"/>
        <w:jc w:val="both"/>
        <w:rPr>
          <w:b/>
        </w:rPr>
      </w:pPr>
    </w:p>
    <w:p w14:paraId="0CF373F2" w14:textId="77777777" w:rsidR="00D43CFF" w:rsidRDefault="00D43CFF" w:rsidP="00D43CFF">
      <w:pPr>
        <w:numPr>
          <w:ilvl w:val="0"/>
          <w:numId w:val="2"/>
        </w:numPr>
        <w:tabs>
          <w:tab w:val="clear" w:pos="360"/>
          <w:tab w:val="num" w:pos="567"/>
        </w:tabs>
        <w:spacing w:line="288" w:lineRule="auto"/>
        <w:ind w:left="567" w:hanging="357"/>
        <w:jc w:val="both"/>
      </w:pPr>
      <w:r>
        <w:t xml:space="preserve">Munkanélküliség esetén a Munkaügyi Központ által kiállított igazolás, amely tartalmazza, hogy az illető regisztrált munkanélküli, mióta nem rendelkezik munkával, valamint a munkanélküli járadék összegét. Amennyiben a járadék nem 0 Ft, akkor erről szükséges a postai kifizetési szelvény, vagy a bankszámlakivonat. Az igazolások nem </w:t>
      </w:r>
      <w:r w:rsidRPr="00B43502">
        <w:rPr>
          <w:color w:val="FF0000"/>
        </w:rPr>
        <w:t xml:space="preserve">lehetnek 1 hónapnál </w:t>
      </w:r>
      <w:proofErr w:type="spellStart"/>
      <w:r w:rsidRPr="00B43502">
        <w:rPr>
          <w:color w:val="FF0000"/>
        </w:rPr>
        <w:t>régebbiek</w:t>
      </w:r>
      <w:proofErr w:type="spellEnd"/>
      <w:r w:rsidRPr="00B43502">
        <w:rPr>
          <w:color w:val="FF0000"/>
        </w:rPr>
        <w:t>;</w:t>
      </w:r>
    </w:p>
    <w:p w14:paraId="72B3C295" w14:textId="77777777" w:rsidR="00D43CFF" w:rsidRDefault="00D43CFF" w:rsidP="00D43CFF">
      <w:pPr>
        <w:numPr>
          <w:ilvl w:val="0"/>
          <w:numId w:val="2"/>
        </w:numPr>
        <w:tabs>
          <w:tab w:val="clear" w:pos="360"/>
          <w:tab w:val="num" w:pos="567"/>
        </w:tabs>
        <w:spacing w:line="288" w:lineRule="auto"/>
        <w:ind w:left="567" w:hanging="357"/>
        <w:jc w:val="both"/>
      </w:pPr>
      <w:r>
        <w:t>Amennyiben a Munkaügyi Központ által kiadott igazoláson a járadék összege nem szerepel, vagy a járadék összege 0 Ft (kivétel a pályakezdő mun</w:t>
      </w:r>
      <w:r w:rsidR="00B43502">
        <w:t>ka</w:t>
      </w:r>
      <w:r>
        <w:t>nélküliek számára kiadott igazolás), abban az esetben a következő igazolások valamelyikének beszerzése szükséges:</w:t>
      </w:r>
    </w:p>
    <w:p w14:paraId="753CCCC1" w14:textId="77777777" w:rsidR="00CF3518" w:rsidRDefault="00D43CFF" w:rsidP="00D43CFF">
      <w:pPr>
        <w:numPr>
          <w:ilvl w:val="0"/>
          <w:numId w:val="14"/>
        </w:numPr>
        <w:spacing w:line="288" w:lineRule="auto"/>
        <w:jc w:val="both"/>
      </w:pPr>
      <w:r>
        <w:t xml:space="preserve">Aktív korúak szociális segélyének megállapító határozata és a kifizetés igazolása egy </w:t>
      </w:r>
      <w:r w:rsidRPr="00B43502">
        <w:rPr>
          <w:color w:val="FF0000"/>
        </w:rPr>
        <w:t>1 hónapnál nem régebbi</w:t>
      </w:r>
      <w:r>
        <w:t xml:space="preserve"> postai kifizető szel</w:t>
      </w:r>
      <w:r w:rsidR="00CF3518">
        <w:t>vénnyel / bankszámlakivonattal;</w:t>
      </w:r>
    </w:p>
    <w:p w14:paraId="3888076B" w14:textId="77777777" w:rsidR="00D43CFF" w:rsidRDefault="00D43CFF" w:rsidP="00D43CFF">
      <w:pPr>
        <w:numPr>
          <w:ilvl w:val="0"/>
          <w:numId w:val="14"/>
        </w:numPr>
        <w:spacing w:line="288" w:lineRule="auto"/>
        <w:jc w:val="both"/>
      </w:pPr>
      <w:r>
        <w:t xml:space="preserve">Rendelkezésre állási támogatás megállapító határozata és a kifizetés igazolása egy </w:t>
      </w:r>
      <w:r w:rsidRPr="00B43502">
        <w:rPr>
          <w:color w:val="FF0000"/>
        </w:rPr>
        <w:t>1 hónapnál nem régebbi</w:t>
      </w:r>
      <w:r>
        <w:t xml:space="preserve"> postai kifizető szelvénnyel / bankszámlakivonattal;</w:t>
      </w:r>
    </w:p>
    <w:p w14:paraId="55915EB9" w14:textId="77777777" w:rsidR="00CF3518" w:rsidRDefault="00D43CFF" w:rsidP="00CF3518">
      <w:pPr>
        <w:numPr>
          <w:ilvl w:val="0"/>
          <w:numId w:val="14"/>
        </w:numPr>
        <w:spacing w:line="288" w:lineRule="auto"/>
        <w:jc w:val="both"/>
      </w:pPr>
      <w:r>
        <w:t xml:space="preserve">Rendszeres szociális járadék megállapító határozata és a kifizetés igazolása egy </w:t>
      </w:r>
      <w:r w:rsidRPr="00B43502">
        <w:rPr>
          <w:color w:val="FF0000"/>
        </w:rPr>
        <w:t>1 hónapnál nem régebbi</w:t>
      </w:r>
      <w:r>
        <w:t xml:space="preserve"> postai kifizető szelvénnyel / bankszámlakivonattal;</w:t>
      </w:r>
    </w:p>
    <w:p w14:paraId="44EBCAA7" w14:textId="77777777" w:rsidR="00CF3518" w:rsidRDefault="00D43CFF" w:rsidP="00CF3518">
      <w:pPr>
        <w:numPr>
          <w:ilvl w:val="0"/>
          <w:numId w:val="14"/>
        </w:numPr>
        <w:spacing w:line="288" w:lineRule="auto"/>
        <w:jc w:val="both"/>
      </w:pPr>
      <w:r>
        <w:lastRenderedPageBreak/>
        <w:t xml:space="preserve">Önkormányzat által kiadott igazolás, hogy a munkanélküli személy a helyi Önkormányzattól részesül-e valamilyen járadékban vagy sem, az igazolás </w:t>
      </w:r>
      <w:r w:rsidRPr="00B43502">
        <w:rPr>
          <w:color w:val="FF0000"/>
        </w:rPr>
        <w:t>nem lehet 1 hónapnál régebbi</w:t>
      </w:r>
      <w:r>
        <w:t>;</w:t>
      </w:r>
    </w:p>
    <w:p w14:paraId="24CA54A4" w14:textId="77777777" w:rsidR="00D43CFF" w:rsidRDefault="00D43CFF" w:rsidP="00D43CFF">
      <w:pPr>
        <w:numPr>
          <w:ilvl w:val="0"/>
          <w:numId w:val="15"/>
        </w:numPr>
        <w:spacing w:line="288" w:lineRule="auto"/>
        <w:jc w:val="both"/>
      </w:pPr>
      <w:r>
        <w:t>Amennyiben az egy háztartásban élő személy nem munkanélküli, de igazolható, hogy 1 hónapon belül azzá válik, abban esetben feltölthető a felmondási szerződés,</w:t>
      </w:r>
      <w:r w:rsidR="00B43502">
        <w:t xml:space="preserve"> </w:t>
      </w:r>
      <w:r>
        <w:t>vagy a foglalkoztató cég által kiadott igazolás is, azonban ettől függetlenül a tájékoztató 1. pontja szerinti igazolások szükségesek;</w:t>
      </w:r>
    </w:p>
    <w:p w14:paraId="011DE79B" w14:textId="77777777" w:rsidR="00D43CFF" w:rsidRDefault="00D43CFF" w:rsidP="00D43CFF">
      <w:pPr>
        <w:spacing w:line="288" w:lineRule="auto"/>
        <w:ind w:left="720"/>
        <w:jc w:val="both"/>
      </w:pPr>
    </w:p>
    <w:p w14:paraId="734AD87B" w14:textId="77777777" w:rsidR="00D43CFF" w:rsidRPr="00A618D6" w:rsidRDefault="00D43CFF" w:rsidP="00D43CFF">
      <w:pPr>
        <w:numPr>
          <w:ilvl w:val="0"/>
          <w:numId w:val="13"/>
        </w:numPr>
        <w:spacing w:line="288" w:lineRule="auto"/>
        <w:ind w:left="284"/>
        <w:jc w:val="both"/>
      </w:pPr>
      <w:r>
        <w:rPr>
          <w:b/>
        </w:rPr>
        <w:t>A pályázóval egy háztartásban élő nem regisztrált munkanélküli személyről szükséges:</w:t>
      </w:r>
    </w:p>
    <w:p w14:paraId="195FE936" w14:textId="77777777" w:rsidR="00D43CFF" w:rsidRDefault="00D43CFF" w:rsidP="00D43CFF">
      <w:pPr>
        <w:spacing w:line="288" w:lineRule="auto"/>
        <w:ind w:left="284"/>
        <w:jc w:val="both"/>
      </w:pPr>
    </w:p>
    <w:p w14:paraId="0F828BAB" w14:textId="77777777" w:rsidR="00295842" w:rsidRDefault="00D43CFF" w:rsidP="00295842">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w:t>
      </w:r>
      <w:r w:rsidR="001F7C7B">
        <w:t xml:space="preserve"> beadott adóbevallásról szóló „NAV (APEH)</w:t>
      </w:r>
      <w:r>
        <w:t xml:space="preserve"> 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w:t>
      </w:r>
      <w:r w:rsidR="00CF3518">
        <w:t xml:space="preserve"> E</w:t>
      </w:r>
      <w:r>
        <w:t xml:space="preserve">bben a félévben a </w:t>
      </w:r>
      <w:r w:rsidR="00C76927">
        <w:t>2018</w:t>
      </w:r>
      <w:r w:rsidR="00DE6387">
        <w:t>.</w:t>
      </w:r>
      <w:r w:rsidR="00B43502">
        <w:t xml:space="preserve"> évi </w:t>
      </w:r>
      <w:r w:rsidR="001F7C7B">
        <w:t>NAV (APEH)</w:t>
      </w:r>
      <w:r w:rsidR="00B43502">
        <w:t xml:space="preserve"> igazolás szükséges</w:t>
      </w:r>
    </w:p>
    <w:p w14:paraId="1E34EACD" w14:textId="77777777" w:rsidR="00D43CFF" w:rsidRDefault="00D43CFF" w:rsidP="00D43CFF">
      <w:pPr>
        <w:numPr>
          <w:ilvl w:val="0"/>
          <w:numId w:val="2"/>
        </w:numPr>
        <w:tabs>
          <w:tab w:val="clear" w:pos="360"/>
          <w:tab w:val="num" w:pos="567"/>
        </w:tabs>
        <w:spacing w:line="288" w:lineRule="auto"/>
        <w:ind w:left="567" w:hanging="357"/>
        <w:jc w:val="both"/>
      </w:pPr>
      <w:r>
        <w:t>Ha a jövedelem nulla forint volt, vagy nem nyújtottak be adóbevallást, akko</w:t>
      </w:r>
      <w:r w:rsidR="001F7C7B">
        <w:t>r erről kell igazolást kérni. A</w:t>
      </w:r>
      <w:r>
        <w:t xml:space="preserve"> </w:t>
      </w:r>
      <w:r w:rsidR="001F7C7B">
        <w:t>NAV (APEH)</w:t>
      </w:r>
      <w:r>
        <w:t xml:space="preserve"> meg is tagadhatja az igazolás kiadását, de erről is adnak ki igazolást;</w:t>
      </w:r>
    </w:p>
    <w:p w14:paraId="6F207F7B" w14:textId="77777777" w:rsidR="00CF3518" w:rsidRDefault="00D43CFF" w:rsidP="00D43CFF">
      <w:pPr>
        <w:numPr>
          <w:ilvl w:val="0"/>
          <w:numId w:val="2"/>
        </w:numPr>
        <w:tabs>
          <w:tab w:val="clear" w:pos="360"/>
          <w:tab w:val="num" w:pos="567"/>
        </w:tabs>
        <w:spacing w:line="288" w:lineRule="auto"/>
        <w:ind w:left="567" w:hanging="357"/>
        <w:jc w:val="both"/>
      </w:pPr>
      <w:r>
        <w:t>Munkaügyi Központ által kiadott igazolás, hogy nem regisztrált munkanélküli (az igazolás nem lehet 1 hónapnál régebbi);</w:t>
      </w:r>
    </w:p>
    <w:p w14:paraId="4CC776B0" w14:textId="77777777" w:rsidR="00D43CFF" w:rsidRDefault="00D43CFF" w:rsidP="00D43CFF">
      <w:pPr>
        <w:numPr>
          <w:ilvl w:val="0"/>
          <w:numId w:val="2"/>
        </w:numPr>
        <w:tabs>
          <w:tab w:val="clear" w:pos="360"/>
          <w:tab w:val="num" w:pos="567"/>
        </w:tabs>
        <w:spacing w:line="288" w:lineRule="auto"/>
        <w:ind w:left="567" w:hanging="357"/>
        <w:jc w:val="both"/>
      </w:pPr>
      <w:r>
        <w:t>A helyi Önkormányzat igazolása, hogy részesül-e valamilyen önkormányzati ellátásban a személy, ha igen, akkor mennyi ennek az összege (az igazolás nem lehet 1 hónapnál régebbi);</w:t>
      </w:r>
    </w:p>
    <w:p w14:paraId="1B211216" w14:textId="77777777" w:rsidR="001F7C7B" w:rsidRDefault="001F7C7B" w:rsidP="001F7C7B">
      <w:pPr>
        <w:spacing w:line="288" w:lineRule="auto"/>
        <w:ind w:left="567"/>
        <w:jc w:val="both"/>
      </w:pPr>
    </w:p>
    <w:p w14:paraId="5EBF88CB" w14:textId="77777777" w:rsidR="00D43CFF" w:rsidRDefault="00D43CFF" w:rsidP="00D43CFF">
      <w:pPr>
        <w:numPr>
          <w:ilvl w:val="0"/>
          <w:numId w:val="13"/>
        </w:numPr>
        <w:spacing w:line="288" w:lineRule="auto"/>
        <w:ind w:left="284"/>
        <w:jc w:val="both"/>
        <w:rPr>
          <w:b/>
        </w:rPr>
      </w:pPr>
      <w:r w:rsidRPr="00091B47">
        <w:rPr>
          <w:b/>
        </w:rPr>
        <w:t>A hallgatóval egy háztartásban élő ápolási díjban részesülő személyről szükséges:</w:t>
      </w:r>
    </w:p>
    <w:p w14:paraId="74EFB36D" w14:textId="77777777" w:rsidR="00D43CFF" w:rsidRPr="00091B47" w:rsidRDefault="00D43CFF" w:rsidP="00D43CFF">
      <w:pPr>
        <w:spacing w:line="288" w:lineRule="auto"/>
        <w:ind w:left="-76"/>
        <w:jc w:val="both"/>
        <w:rPr>
          <w:b/>
        </w:rPr>
      </w:pPr>
    </w:p>
    <w:p w14:paraId="2AC35B14" w14:textId="77777777" w:rsidR="00D43CFF" w:rsidRDefault="00D43CFF" w:rsidP="00D43CFF">
      <w:pPr>
        <w:numPr>
          <w:ilvl w:val="0"/>
          <w:numId w:val="2"/>
        </w:numPr>
        <w:tabs>
          <w:tab w:val="clear" w:pos="360"/>
          <w:tab w:val="num" w:pos="567"/>
        </w:tabs>
        <w:spacing w:line="288" w:lineRule="auto"/>
        <w:ind w:left="567" w:hanging="357"/>
        <w:jc w:val="both"/>
      </w:pPr>
      <w:r>
        <w:t>Az ápolási díjat megállapító határozat;</w:t>
      </w:r>
    </w:p>
    <w:p w14:paraId="2389D91F" w14:textId="77777777" w:rsidR="00D43CFF" w:rsidRDefault="00D43CFF" w:rsidP="00D43CFF">
      <w:pPr>
        <w:numPr>
          <w:ilvl w:val="0"/>
          <w:numId w:val="2"/>
        </w:numPr>
        <w:tabs>
          <w:tab w:val="clear" w:pos="360"/>
          <w:tab w:val="num" w:pos="567"/>
        </w:tabs>
        <w:spacing w:line="288" w:lineRule="auto"/>
        <w:ind w:left="567" w:hanging="357"/>
        <w:jc w:val="both"/>
      </w:pPr>
      <w:r>
        <w:t>A folyósítás igazolása egy 1 hónapnál nem lehet régebbi postai kifizetési szelvénnyel vagy bankszámlakivonattal;</w:t>
      </w:r>
    </w:p>
    <w:p w14:paraId="7A5B3F58" w14:textId="77777777" w:rsidR="00D43CFF" w:rsidRDefault="00D43CFF" w:rsidP="00D43CFF">
      <w:pPr>
        <w:spacing w:line="288" w:lineRule="auto"/>
        <w:ind w:left="567"/>
        <w:jc w:val="both"/>
      </w:pPr>
    </w:p>
    <w:p w14:paraId="1999FEF1" w14:textId="77777777" w:rsidR="00D43CFF" w:rsidRDefault="00D43CFF" w:rsidP="00D43CFF">
      <w:pPr>
        <w:numPr>
          <w:ilvl w:val="0"/>
          <w:numId w:val="13"/>
        </w:numPr>
        <w:spacing w:line="288" w:lineRule="auto"/>
        <w:ind w:left="284"/>
        <w:jc w:val="both"/>
      </w:pPr>
      <w:r w:rsidRPr="00E60A30">
        <w:rPr>
          <w:b/>
        </w:rPr>
        <w:t>A pályázóval egy háztatásban élő testvérek vagy egyéb eltartottak</w:t>
      </w:r>
      <w:r>
        <w:t>:</w:t>
      </w:r>
    </w:p>
    <w:p w14:paraId="43D633A6" w14:textId="77777777" w:rsidR="00D43CFF" w:rsidRDefault="00D43CFF" w:rsidP="00D43CFF">
      <w:pPr>
        <w:spacing w:line="288" w:lineRule="auto"/>
        <w:ind w:left="-76"/>
        <w:jc w:val="both"/>
      </w:pPr>
    </w:p>
    <w:p w14:paraId="0B8847D1" w14:textId="77777777" w:rsidR="00D43CFF" w:rsidRDefault="00D43CFF" w:rsidP="00D43CFF">
      <w:pPr>
        <w:numPr>
          <w:ilvl w:val="0"/>
          <w:numId w:val="2"/>
        </w:numPr>
        <w:tabs>
          <w:tab w:val="clear" w:pos="360"/>
          <w:tab w:val="num" w:pos="567"/>
        </w:tabs>
        <w:spacing w:line="288" w:lineRule="auto"/>
        <w:ind w:left="567"/>
        <w:jc w:val="both"/>
      </w:pPr>
      <w:r>
        <w:t>Ha még nem jár iskolába (7 éven aluli), akkor születési anyakönyvi kivonat szükséges;</w:t>
      </w:r>
    </w:p>
    <w:p w14:paraId="0637CE9B" w14:textId="77777777" w:rsidR="00D43CFF" w:rsidRDefault="00D43CFF" w:rsidP="00D43CFF">
      <w:pPr>
        <w:numPr>
          <w:ilvl w:val="0"/>
          <w:numId w:val="2"/>
        </w:numPr>
        <w:tabs>
          <w:tab w:val="clear" w:pos="360"/>
          <w:tab w:val="num" w:pos="567"/>
        </w:tabs>
        <w:spacing w:line="288" w:lineRule="auto"/>
        <w:ind w:left="567"/>
        <w:jc w:val="both"/>
      </w:pPr>
      <w:r>
        <w:t>Ha iskolába jár, iskolalátogatási/hallgatói jogviszony igazolás benyújtása szükséges, amely az aktuális félévről szól;</w:t>
      </w:r>
    </w:p>
    <w:p w14:paraId="25FDD432" w14:textId="77777777" w:rsidR="00D43CFF" w:rsidRDefault="00D43CFF" w:rsidP="00D43CFF">
      <w:pPr>
        <w:numPr>
          <w:ilvl w:val="0"/>
          <w:numId w:val="2"/>
        </w:numPr>
        <w:tabs>
          <w:tab w:val="clear" w:pos="360"/>
          <w:tab w:val="num" w:pos="567"/>
        </w:tabs>
        <w:spacing w:line="288" w:lineRule="auto"/>
        <w:ind w:left="567"/>
        <w:jc w:val="both"/>
      </w:pPr>
      <w:r>
        <w:t xml:space="preserve">Amennyiben az egy háztartásban élő testvér dolgozik, eltartott testvérként nem vehető figyelembe. Ebben az esetben az ő jövedelmét is igazolni kell (a tájékoztató ide vonatkozó pontja szerint); </w:t>
      </w:r>
    </w:p>
    <w:p w14:paraId="15C24B5F" w14:textId="77777777" w:rsidR="00D43CFF" w:rsidRDefault="00D43CFF" w:rsidP="00D43CFF">
      <w:pPr>
        <w:numPr>
          <w:ilvl w:val="0"/>
          <w:numId w:val="2"/>
        </w:numPr>
        <w:tabs>
          <w:tab w:val="clear" w:pos="360"/>
          <w:tab w:val="num" w:pos="567"/>
        </w:tabs>
        <w:spacing w:line="288" w:lineRule="auto"/>
        <w:ind w:left="567"/>
        <w:jc w:val="both"/>
      </w:pPr>
      <w:r>
        <w:t>Az egy háztartásban élő testvér munkanélküliségének igazolása a</w:t>
      </w:r>
      <w:r w:rsidR="00B43502">
        <w:t>z</w:t>
      </w:r>
      <w:r>
        <w:t xml:space="preserve"> 5. és 6. pontban leírt módokon történhet; </w:t>
      </w:r>
    </w:p>
    <w:p w14:paraId="59D240BF" w14:textId="77777777" w:rsidR="00D43CFF" w:rsidRDefault="00D43CFF" w:rsidP="00D43CFF">
      <w:pPr>
        <w:numPr>
          <w:ilvl w:val="0"/>
          <w:numId w:val="2"/>
        </w:numPr>
        <w:tabs>
          <w:tab w:val="clear" w:pos="360"/>
          <w:tab w:val="num" w:pos="567"/>
        </w:tabs>
        <w:spacing w:line="288" w:lineRule="auto"/>
        <w:ind w:left="567"/>
        <w:jc w:val="both"/>
      </w:pPr>
      <w:r>
        <w:lastRenderedPageBreak/>
        <w:t xml:space="preserve">Amennyiben a hallgatónak nevelt testvére van (tehát vele egy háztartásban él kiskorú eltartott, aki nem édes </w:t>
      </w:r>
      <w:r w:rsidR="00CF3518">
        <w:t>vagy féltestvére)</w:t>
      </w:r>
      <w:r>
        <w:t>, akkor ez erről szóló gyámhatósági határozatot vagy igazolást, és a nevelőszülői díj összegéről szóló igazolásokat kérjük feltölteni;</w:t>
      </w:r>
    </w:p>
    <w:p w14:paraId="720AB2EE" w14:textId="77777777" w:rsidR="00D43CFF" w:rsidRDefault="00D43CFF" w:rsidP="00D43CFF">
      <w:pPr>
        <w:numPr>
          <w:ilvl w:val="0"/>
          <w:numId w:val="2"/>
        </w:numPr>
        <w:tabs>
          <w:tab w:val="clear" w:pos="360"/>
          <w:tab w:val="num" w:pos="567"/>
        </w:tabs>
        <w:spacing w:line="288" w:lineRule="auto"/>
        <w:ind w:left="567" w:hanging="357"/>
        <w:jc w:val="both"/>
      </w:pPr>
      <w:r>
        <w:t>Ha a pályázóval egy háztartásban 2 éven aluli kisgyermek él, akkor csatolni kell a szülő terhességi gyermekágyi segély (</w:t>
      </w:r>
      <w:proofErr w:type="spellStart"/>
      <w:r>
        <w:t>tgyás</w:t>
      </w:r>
      <w:proofErr w:type="spellEnd"/>
      <w:r>
        <w:t>), gyermekgondozási segély (gyes), gyermekgondozási díj (gyed), gyermeknevelési támogatás (</w:t>
      </w:r>
      <w:proofErr w:type="spellStart"/>
      <w:r>
        <w:t>gyet</w:t>
      </w:r>
      <w:proofErr w:type="spellEnd"/>
      <w:r>
        <w:t>) megállapító határozatot és a folyósítás igazolását, mely egy hónapnál nem lehet régebbi (postai kifizetési szelvény vagy bankszámlakivonat);</w:t>
      </w:r>
    </w:p>
    <w:p w14:paraId="1F7F429C" w14:textId="77777777" w:rsidR="00D43CFF" w:rsidRDefault="00D43CFF" w:rsidP="00D43CFF">
      <w:pPr>
        <w:spacing w:line="288" w:lineRule="auto"/>
        <w:ind w:left="567"/>
        <w:jc w:val="both"/>
      </w:pPr>
    </w:p>
    <w:p w14:paraId="702B0EBF" w14:textId="77777777" w:rsidR="00D43CFF" w:rsidRPr="00630258" w:rsidRDefault="00D43CFF" w:rsidP="00D43CFF">
      <w:pPr>
        <w:numPr>
          <w:ilvl w:val="0"/>
          <w:numId w:val="13"/>
        </w:numPr>
        <w:spacing w:line="288" w:lineRule="auto"/>
        <w:ind w:left="284"/>
        <w:jc w:val="both"/>
      </w:pPr>
      <w:r>
        <w:rPr>
          <w:b/>
        </w:rPr>
        <w:t>A pályázóval egy háztartásban élő alkalmi munkavállalóról szükséges:</w:t>
      </w:r>
    </w:p>
    <w:p w14:paraId="3EE19871" w14:textId="77777777" w:rsidR="00D43CFF" w:rsidRDefault="00D43CFF" w:rsidP="00D43CFF">
      <w:pPr>
        <w:spacing w:line="288" w:lineRule="auto"/>
        <w:ind w:left="-76"/>
        <w:jc w:val="both"/>
      </w:pPr>
    </w:p>
    <w:p w14:paraId="6FA205FB" w14:textId="77777777" w:rsidR="00B43502" w:rsidRPr="00B43502"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NAV (APEH)</w:t>
      </w:r>
      <w:r w:rsidR="00DF1783">
        <w:t xml:space="preserve"> igazolást” (</w:t>
      </w:r>
      <w:r w:rsidR="001F7C7B">
        <w:t xml:space="preserve">NAV (APEH) </w:t>
      </w:r>
      <w:r>
        <w:t xml:space="preserve">által kiállított jövedelemigazolást) a területi </w:t>
      </w:r>
      <w:r w:rsidR="001F7C7B">
        <w:t>NAV (APEH)</w:t>
      </w:r>
      <w:r>
        <w:t xml:space="preserve"> hivataltól kell kérni, amit az adóbevallás alapján állítanak ki. Értelemszerűen mindig az elmúlt évről szól. </w:t>
      </w:r>
      <w:r w:rsidR="00CF3518">
        <w:t>E</w:t>
      </w:r>
      <w:r>
        <w:t xml:space="preserve">bben a félévben a </w:t>
      </w:r>
      <w:r w:rsidR="00556ED4">
        <w:t>2018</w:t>
      </w:r>
      <w:r w:rsidR="00B43502">
        <w:t xml:space="preserve">. évi </w:t>
      </w:r>
      <w:r w:rsidR="001F7C7B">
        <w:t>NAV (APEH)</w:t>
      </w:r>
      <w:r w:rsidR="00295842">
        <w:t xml:space="preserve"> igazolás szükséges.</w:t>
      </w:r>
    </w:p>
    <w:p w14:paraId="35CC73B5" w14:textId="77777777" w:rsidR="00D43CFF" w:rsidRDefault="00D43CFF" w:rsidP="00D43CFF">
      <w:pPr>
        <w:numPr>
          <w:ilvl w:val="0"/>
          <w:numId w:val="2"/>
        </w:numPr>
        <w:tabs>
          <w:tab w:val="clear" w:pos="360"/>
          <w:tab w:val="num" w:pos="567"/>
        </w:tabs>
        <w:spacing w:line="288" w:lineRule="auto"/>
        <w:ind w:left="567" w:hanging="357"/>
        <w:jc w:val="both"/>
      </w:pPr>
      <w:r>
        <w:t>Ha a jövedelem nulla forint volt, vagy nem nyújtottak be adóbevallást, akkor erről kell igazolást kérni. A</w:t>
      </w:r>
      <w:r w:rsidR="001F7C7B">
        <w:t xml:space="preserve"> NAV (APEH)</w:t>
      </w:r>
      <w:r>
        <w:t xml:space="preserve"> meg is tagadhatja az igazolás kiadását, de erről is adnak ki igazolást;</w:t>
      </w:r>
    </w:p>
    <w:p w14:paraId="7F7FB49A" w14:textId="77777777" w:rsidR="00D43CFF" w:rsidRDefault="00D43CFF" w:rsidP="00D43CFF">
      <w:pPr>
        <w:numPr>
          <w:ilvl w:val="0"/>
          <w:numId w:val="2"/>
        </w:numPr>
        <w:tabs>
          <w:tab w:val="clear" w:pos="360"/>
          <w:tab w:val="num" w:pos="567"/>
        </w:tabs>
        <w:spacing w:line="288" w:lineRule="auto"/>
        <w:ind w:left="567"/>
        <w:jc w:val="both"/>
      </w:pPr>
      <w:r>
        <w:t>Az alkalmi munkavállalásról szóló munkaszerződések és jövedelem igazolása szükséges az elmúlt negyedéves időszakra vonatkozóan;</w:t>
      </w:r>
    </w:p>
    <w:p w14:paraId="61406D95" w14:textId="77777777" w:rsidR="00D43CFF" w:rsidRDefault="00D43CFF" w:rsidP="00D43CFF">
      <w:pPr>
        <w:numPr>
          <w:ilvl w:val="0"/>
          <w:numId w:val="2"/>
        </w:numPr>
        <w:tabs>
          <w:tab w:val="clear" w:pos="360"/>
          <w:tab w:val="num" w:pos="567"/>
        </w:tabs>
        <w:spacing w:line="288" w:lineRule="auto"/>
        <w:ind w:left="567"/>
        <w:jc w:val="both"/>
      </w:pPr>
      <w:r>
        <w:t>Amennyiben az önfenntartó pályázó alkalmi munkavállaló, vagy diákszervezet által foglalkoztatott akkor az elmúlt negyedéves időszakról szóló munk</w:t>
      </w:r>
      <w:r w:rsidR="00B43502">
        <w:t>a</w:t>
      </w:r>
      <w:r>
        <w:t>szerződések és jövedelem igazolása szükséges;</w:t>
      </w:r>
    </w:p>
    <w:p w14:paraId="7FB8CDDC" w14:textId="77777777" w:rsidR="00F75A77" w:rsidRDefault="00F75A77" w:rsidP="00F75A77">
      <w:pPr>
        <w:spacing w:line="288" w:lineRule="auto"/>
        <w:ind w:left="567"/>
        <w:jc w:val="both"/>
      </w:pPr>
    </w:p>
    <w:p w14:paraId="6FBE5DDD" w14:textId="77777777" w:rsidR="00D43CFF" w:rsidRPr="00212BFD" w:rsidRDefault="00D43CFF" w:rsidP="00D43CFF">
      <w:pPr>
        <w:numPr>
          <w:ilvl w:val="0"/>
          <w:numId w:val="13"/>
        </w:numPr>
        <w:spacing w:line="288" w:lineRule="auto"/>
        <w:ind w:left="284"/>
        <w:jc w:val="both"/>
      </w:pPr>
      <w:r>
        <w:rPr>
          <w:b/>
        </w:rPr>
        <w:t>Az egy főre eső jövedelemmel kapcsolatos kiegészítések:</w:t>
      </w:r>
    </w:p>
    <w:p w14:paraId="7523EBAE" w14:textId="77777777" w:rsidR="00D43CFF" w:rsidRDefault="00D43CFF" w:rsidP="00D43CFF">
      <w:pPr>
        <w:spacing w:line="288" w:lineRule="auto"/>
        <w:ind w:left="-76"/>
        <w:jc w:val="both"/>
      </w:pPr>
    </w:p>
    <w:p w14:paraId="7E1570E9" w14:textId="77777777" w:rsidR="00D43CFF" w:rsidRDefault="00D43CFF" w:rsidP="00D43CFF">
      <w:pPr>
        <w:numPr>
          <w:ilvl w:val="0"/>
          <w:numId w:val="2"/>
        </w:numPr>
        <w:tabs>
          <w:tab w:val="clear" w:pos="360"/>
          <w:tab w:val="num" w:pos="567"/>
        </w:tabs>
        <w:spacing w:line="288" w:lineRule="auto"/>
        <w:ind w:left="567" w:hanging="357"/>
        <w:jc w:val="both"/>
      </w:pPr>
      <w:r>
        <w:t>A családi pótlék igazolása nem szükséges;</w:t>
      </w:r>
    </w:p>
    <w:p w14:paraId="1799A0D8" w14:textId="77777777" w:rsidR="00D43CFF" w:rsidRDefault="00D43CFF" w:rsidP="00D43CFF">
      <w:pPr>
        <w:numPr>
          <w:ilvl w:val="0"/>
          <w:numId w:val="2"/>
        </w:numPr>
        <w:tabs>
          <w:tab w:val="clear" w:pos="360"/>
          <w:tab w:val="num" w:pos="567"/>
        </w:tabs>
        <w:spacing w:line="288" w:lineRule="auto"/>
        <w:ind w:left="567" w:hanging="357"/>
        <w:jc w:val="both"/>
      </w:pPr>
      <w:r>
        <w:t>Ha a háztartásban bizonyíthatóan jövedelemváltozás fog bekövetkezni, akkor az ehhez kapcsolódó igazolásokat is kérjük feltölteni;</w:t>
      </w:r>
    </w:p>
    <w:p w14:paraId="7BBC3E3B" w14:textId="77777777" w:rsidR="00D43CFF" w:rsidRDefault="00D43CFF" w:rsidP="00D43CFF">
      <w:pPr>
        <w:numPr>
          <w:ilvl w:val="0"/>
          <w:numId w:val="2"/>
        </w:numPr>
        <w:tabs>
          <w:tab w:val="clear" w:pos="360"/>
          <w:tab w:val="num" w:pos="567"/>
        </w:tabs>
        <w:spacing w:line="288" w:lineRule="auto"/>
        <w:ind w:left="567" w:hanging="357"/>
        <w:jc w:val="both"/>
      </w:pPr>
      <w:r>
        <w:t>Az egy lakcímre bejelentett, de nem egy háztartásban élő személyről mindkét fél által büntetőjogi felelősségük tudatában tett hivatalos nyilatkozat szükséges (jegyző/közjegyző előtt tett), amely 3 hónapnál nem lehet régebbi, illetve a lakcímkártya feltöltése vagy a megindított új lakcím bejelentés igazolása</w:t>
      </w:r>
      <w:r w:rsidR="00CF3518">
        <w:t>;</w:t>
      </w:r>
    </w:p>
    <w:p w14:paraId="7FAC4D5F" w14:textId="77777777" w:rsidR="00D43CFF" w:rsidRDefault="00D43CFF" w:rsidP="00D43CFF">
      <w:pPr>
        <w:spacing w:line="288" w:lineRule="auto"/>
        <w:ind w:left="-180"/>
        <w:jc w:val="both"/>
      </w:pPr>
    </w:p>
    <w:p w14:paraId="1021441A" w14:textId="77777777" w:rsidR="00FF4D8E" w:rsidRDefault="00FF4D8E">
      <w:pPr>
        <w:suppressAutoHyphens w:val="0"/>
      </w:pPr>
      <w:r>
        <w:br w:type="page"/>
      </w:r>
    </w:p>
    <w:p w14:paraId="673E6665" w14:textId="77777777" w:rsidR="00D43CFF" w:rsidRPr="002E583A" w:rsidRDefault="00D43CFF" w:rsidP="00D43CFF">
      <w:pPr>
        <w:spacing w:line="288" w:lineRule="auto"/>
        <w:jc w:val="center"/>
        <w:outlineLvl w:val="0"/>
        <w:rPr>
          <w:b/>
          <w:u w:val="single"/>
        </w:rPr>
      </w:pPr>
      <w:r w:rsidRPr="002E583A">
        <w:rPr>
          <w:b/>
          <w:u w:val="single"/>
        </w:rPr>
        <w:lastRenderedPageBreak/>
        <w:t>KIEGÉSZÍTŐ IGAZOLÁSOK</w:t>
      </w:r>
    </w:p>
    <w:p w14:paraId="5FEB1F6F" w14:textId="77777777" w:rsidR="00D43CFF" w:rsidRDefault="00D43CFF" w:rsidP="00D43CFF">
      <w:pPr>
        <w:spacing w:line="288" w:lineRule="auto"/>
        <w:ind w:left="-180"/>
        <w:jc w:val="both"/>
      </w:pPr>
    </w:p>
    <w:p w14:paraId="5A21D0FF" w14:textId="77777777" w:rsidR="00D43CFF" w:rsidRDefault="00D43CFF" w:rsidP="00D43CFF">
      <w:pPr>
        <w:numPr>
          <w:ilvl w:val="0"/>
          <w:numId w:val="13"/>
        </w:numPr>
        <w:spacing w:line="288" w:lineRule="auto"/>
        <w:ind w:left="284"/>
        <w:jc w:val="both"/>
        <w:rPr>
          <w:b/>
        </w:rPr>
      </w:pPr>
      <w:r>
        <w:rPr>
          <w:b/>
        </w:rPr>
        <w:t>Ha a pályázó szülei elváltak, akkor szükséges:</w:t>
      </w:r>
    </w:p>
    <w:p w14:paraId="5E5BA126" w14:textId="77777777" w:rsidR="00D43CFF" w:rsidRPr="004069A0" w:rsidRDefault="00D43CFF" w:rsidP="00D43CFF">
      <w:pPr>
        <w:spacing w:line="288" w:lineRule="auto"/>
        <w:ind w:left="-76"/>
        <w:jc w:val="both"/>
        <w:rPr>
          <w:b/>
        </w:rPr>
      </w:pPr>
    </w:p>
    <w:p w14:paraId="7C4218D3" w14:textId="77777777" w:rsidR="00D43CFF" w:rsidRDefault="00D43CFF" w:rsidP="00D43CFF">
      <w:pPr>
        <w:numPr>
          <w:ilvl w:val="0"/>
          <w:numId w:val="2"/>
        </w:numPr>
        <w:tabs>
          <w:tab w:val="clear" w:pos="360"/>
          <w:tab w:val="num" w:pos="567"/>
        </w:tabs>
        <w:spacing w:line="288" w:lineRule="auto"/>
        <w:ind w:left="567"/>
        <w:jc w:val="both"/>
      </w:pPr>
      <w:r>
        <w:t xml:space="preserve">A </w:t>
      </w:r>
      <w:r w:rsidR="00CF3518">
        <w:t>válásról szóló bírósági végzés;</w:t>
      </w:r>
    </w:p>
    <w:p w14:paraId="0EBF57AF" w14:textId="77777777" w:rsidR="00D43CFF" w:rsidRDefault="00D43CFF" w:rsidP="00D43CFF">
      <w:pPr>
        <w:numPr>
          <w:ilvl w:val="0"/>
          <w:numId w:val="2"/>
        </w:numPr>
        <w:tabs>
          <w:tab w:val="clear" w:pos="360"/>
          <w:tab w:val="num" w:pos="567"/>
        </w:tabs>
        <w:spacing w:line="288" w:lineRule="auto"/>
        <w:ind w:left="567"/>
        <w:jc w:val="both"/>
      </w:pPr>
      <w:r>
        <w:t>A gyermektartás összegét a kifizetést igazoló 1 hónapnál nem régebbi bizonylat másolatával (bankszámlakivonat, postai kifizetési szelvény) kérjük igazolni. Egyéb esetben az eltartó szülő által büntetőjogi felelőssége tudatában tett nyilatkozatát kérjük a gyermektartás összegéről;</w:t>
      </w:r>
    </w:p>
    <w:p w14:paraId="5D937FF5" w14:textId="77777777" w:rsidR="00D43CFF" w:rsidRDefault="00D43CFF" w:rsidP="00D43CFF">
      <w:pPr>
        <w:numPr>
          <w:ilvl w:val="0"/>
          <w:numId w:val="2"/>
        </w:numPr>
        <w:tabs>
          <w:tab w:val="clear" w:pos="360"/>
          <w:tab w:val="num" w:pos="567"/>
        </w:tabs>
        <w:spacing w:line="288" w:lineRule="auto"/>
        <w:ind w:left="567"/>
        <w:jc w:val="both"/>
      </w:pPr>
      <w:r>
        <w:t>Amennyiben a válási per még nem zárult le, illetve ha még csak a válókereset beadására került sor, akkor a kereset feltöltésével, vagy a bírósági beidézés feltöltését kérjük;</w:t>
      </w:r>
    </w:p>
    <w:p w14:paraId="7EA0BA5C" w14:textId="77777777" w:rsidR="00D43CFF" w:rsidRDefault="00D43CFF" w:rsidP="00D43CFF">
      <w:pPr>
        <w:spacing w:line="288" w:lineRule="auto"/>
        <w:jc w:val="both"/>
      </w:pPr>
    </w:p>
    <w:p w14:paraId="771A4BE3" w14:textId="77777777" w:rsidR="00D43CFF" w:rsidRPr="00212BFD" w:rsidRDefault="00D43CFF" w:rsidP="00D43CFF">
      <w:pPr>
        <w:numPr>
          <w:ilvl w:val="0"/>
          <w:numId w:val="13"/>
        </w:numPr>
        <w:tabs>
          <w:tab w:val="left" w:pos="322"/>
        </w:tabs>
        <w:spacing w:line="288" w:lineRule="auto"/>
        <w:ind w:left="284"/>
        <w:jc w:val="both"/>
        <w:rPr>
          <w:rFonts w:ascii="Verdana" w:hAnsi="Verdana"/>
          <w:sz w:val="18"/>
          <w:szCs w:val="18"/>
        </w:rPr>
      </w:pPr>
      <w:r>
        <w:rPr>
          <w:b/>
        </w:rPr>
        <w:t>Ha a pályázó szülei külön élnek</w:t>
      </w:r>
      <w:r w:rsidRPr="00E90818">
        <w:rPr>
          <w:b/>
        </w:rPr>
        <w:t>, akkor szükséges</w:t>
      </w:r>
      <w:r w:rsidRPr="00E90818">
        <w:rPr>
          <w:rFonts w:ascii="Verdana" w:hAnsi="Verdana"/>
          <w:b/>
          <w:sz w:val="18"/>
          <w:szCs w:val="18"/>
        </w:rPr>
        <w:t>:</w:t>
      </w:r>
    </w:p>
    <w:p w14:paraId="46DE3608" w14:textId="77777777" w:rsidR="00D43CFF" w:rsidRDefault="00D43CFF" w:rsidP="00D43CFF">
      <w:pPr>
        <w:tabs>
          <w:tab w:val="left" w:pos="322"/>
        </w:tabs>
        <w:spacing w:line="288" w:lineRule="auto"/>
        <w:ind w:left="-76"/>
        <w:jc w:val="both"/>
        <w:rPr>
          <w:rFonts w:ascii="Verdana" w:hAnsi="Verdana"/>
          <w:sz w:val="18"/>
          <w:szCs w:val="18"/>
        </w:rPr>
      </w:pPr>
    </w:p>
    <w:p w14:paraId="55CBA067" w14:textId="77777777" w:rsidR="00D43CFF" w:rsidRDefault="00D43CFF" w:rsidP="00D43CFF">
      <w:pPr>
        <w:numPr>
          <w:ilvl w:val="0"/>
          <w:numId w:val="2"/>
        </w:numPr>
        <w:tabs>
          <w:tab w:val="clear" w:pos="360"/>
          <w:tab w:val="num" w:pos="567"/>
        </w:tabs>
        <w:spacing w:line="288" w:lineRule="auto"/>
        <w:ind w:left="567"/>
        <w:jc w:val="both"/>
      </w:pPr>
      <w:r>
        <w:t>A különélést hivatalos határozattal, vagy mindkét szülő által, jegyző vagy közjegyző előtt büntetőjogi felelősség tudatában tett nyilatkozattal kell igazolni, mely a gyermektartás összegét is tartalmazza;</w:t>
      </w:r>
    </w:p>
    <w:p w14:paraId="7FD584E7" w14:textId="77777777" w:rsidR="00D43CFF" w:rsidRDefault="00D43CFF" w:rsidP="00D43CFF">
      <w:pPr>
        <w:numPr>
          <w:ilvl w:val="0"/>
          <w:numId w:val="2"/>
        </w:numPr>
        <w:tabs>
          <w:tab w:val="clear" w:pos="360"/>
          <w:tab w:val="num" w:pos="567"/>
        </w:tabs>
        <w:spacing w:line="288" w:lineRule="auto"/>
        <w:ind w:left="567"/>
        <w:jc w:val="both"/>
      </w:pPr>
      <w:r>
        <w:t>A gyermektartás összegét a kifizetést igazoló 1 hónapnál nem régebbi bizonylat másolatával (bankszámlakivonat, postai kifizetési szelvény) kérjük igazolni. Egyéb esetben az eltartó szülő által büntetőjogi felelőssége tudatában tett nyilatkozatát kérj</w:t>
      </w:r>
      <w:r w:rsidR="00CF3518">
        <w:t>ük a gyermektartás összegéről;</w:t>
      </w:r>
    </w:p>
    <w:p w14:paraId="3D588AED" w14:textId="77777777" w:rsidR="00F75A77" w:rsidRDefault="00F75A77" w:rsidP="00D43CFF">
      <w:pPr>
        <w:spacing w:line="288" w:lineRule="auto"/>
        <w:jc w:val="both"/>
        <w:rPr>
          <w:u w:val="single"/>
        </w:rPr>
      </w:pPr>
    </w:p>
    <w:p w14:paraId="08D68D6D" w14:textId="77777777" w:rsidR="00D43CFF" w:rsidRDefault="00D43CFF" w:rsidP="00D43CFF">
      <w:pPr>
        <w:numPr>
          <w:ilvl w:val="0"/>
          <w:numId w:val="13"/>
        </w:numPr>
        <w:tabs>
          <w:tab w:val="num" w:pos="502"/>
        </w:tabs>
        <w:spacing w:line="288" w:lineRule="auto"/>
        <w:ind w:left="284" w:hanging="284"/>
        <w:jc w:val="both"/>
        <w:rPr>
          <w:b/>
        </w:rPr>
      </w:pPr>
      <w:r w:rsidRPr="00E25EC8">
        <w:rPr>
          <w:b/>
        </w:rPr>
        <w:t>Ha a pályázót nem a szülei tartják el:</w:t>
      </w:r>
    </w:p>
    <w:p w14:paraId="29FC5495" w14:textId="77777777" w:rsidR="00D43CFF" w:rsidRPr="00E25EC8" w:rsidRDefault="00D43CFF" w:rsidP="00D43CFF">
      <w:pPr>
        <w:spacing w:line="288" w:lineRule="auto"/>
        <w:jc w:val="both"/>
        <w:rPr>
          <w:b/>
        </w:rPr>
      </w:pPr>
    </w:p>
    <w:p w14:paraId="5045A4A1" w14:textId="77777777" w:rsidR="00D43CFF" w:rsidRDefault="00D43CFF" w:rsidP="00D43CFF">
      <w:pPr>
        <w:numPr>
          <w:ilvl w:val="0"/>
          <w:numId w:val="2"/>
        </w:numPr>
        <w:tabs>
          <w:tab w:val="clear" w:pos="360"/>
          <w:tab w:val="num" w:pos="567"/>
        </w:tabs>
        <w:spacing w:line="288" w:lineRule="auto"/>
        <w:ind w:left="567"/>
        <w:jc w:val="both"/>
      </w:pPr>
      <w:r>
        <w:t>Szülő(k) által büntetőjogi felelőssége tudatában (állandó lakhely szerint illetékes) jegyző vagy közjegyző előtt tett nyilatkozata arról, hogy a pályázót nem ők tartják el. A nyilatkozat nem lehet 3 hónapnál régebbi;</w:t>
      </w:r>
    </w:p>
    <w:p w14:paraId="1AC99FCA" w14:textId="77777777" w:rsidR="00D43CFF" w:rsidRDefault="00D43CFF" w:rsidP="00D43CFF">
      <w:pPr>
        <w:numPr>
          <w:ilvl w:val="0"/>
          <w:numId w:val="2"/>
        </w:numPr>
        <w:tabs>
          <w:tab w:val="clear" w:pos="360"/>
          <w:tab w:val="num" w:pos="567"/>
        </w:tabs>
        <w:spacing w:line="288" w:lineRule="auto"/>
        <w:ind w:left="567"/>
        <w:jc w:val="both"/>
      </w:pPr>
      <w:r>
        <w:t>A vele egy háztartásban élő személyek igazolásainak feltöltése szükséges a tájékoztató pontjai alapján;</w:t>
      </w:r>
    </w:p>
    <w:p w14:paraId="4403C00E" w14:textId="77777777" w:rsidR="00D43CFF" w:rsidRDefault="00D43CFF" w:rsidP="00D43CFF">
      <w:pPr>
        <w:spacing w:line="288" w:lineRule="auto"/>
        <w:jc w:val="both"/>
        <w:rPr>
          <w:u w:val="single"/>
        </w:rPr>
      </w:pPr>
    </w:p>
    <w:p w14:paraId="5EEBB15A" w14:textId="77777777" w:rsidR="00D43CFF" w:rsidRDefault="00D43CFF" w:rsidP="00D43CFF">
      <w:pPr>
        <w:numPr>
          <w:ilvl w:val="0"/>
          <w:numId w:val="13"/>
        </w:numPr>
        <w:tabs>
          <w:tab w:val="num" w:pos="502"/>
        </w:tabs>
        <w:spacing w:line="288" w:lineRule="auto"/>
        <w:ind w:left="284" w:hanging="284"/>
        <w:jc w:val="both"/>
        <w:rPr>
          <w:b/>
        </w:rPr>
      </w:pPr>
      <w:r w:rsidRPr="00E25EC8">
        <w:rPr>
          <w:b/>
        </w:rPr>
        <w:t>Ha a pályázó házas:</w:t>
      </w:r>
    </w:p>
    <w:p w14:paraId="12FFA27D" w14:textId="77777777" w:rsidR="00D43CFF" w:rsidRPr="00E25EC8" w:rsidRDefault="00D43CFF" w:rsidP="00D43CFF">
      <w:pPr>
        <w:spacing w:line="288" w:lineRule="auto"/>
        <w:jc w:val="both"/>
        <w:rPr>
          <w:b/>
        </w:rPr>
      </w:pPr>
    </w:p>
    <w:p w14:paraId="74095240" w14:textId="77777777" w:rsidR="00D43CFF" w:rsidRDefault="00D43CFF" w:rsidP="00D43CFF">
      <w:pPr>
        <w:numPr>
          <w:ilvl w:val="0"/>
          <w:numId w:val="2"/>
        </w:numPr>
        <w:tabs>
          <w:tab w:val="clear" w:pos="360"/>
          <w:tab w:val="num" w:pos="567"/>
        </w:tabs>
        <w:spacing w:line="288" w:lineRule="auto"/>
        <w:ind w:left="567"/>
        <w:jc w:val="both"/>
      </w:pPr>
      <w:r>
        <w:t xml:space="preserve">Aki </w:t>
      </w:r>
      <w:r w:rsidRPr="00560801">
        <w:t>házas</w:t>
      </w:r>
      <w:r>
        <w:t>, annak csatolnia kell a házassági anyakönyvi kivonatot;</w:t>
      </w:r>
    </w:p>
    <w:p w14:paraId="24A54DF9" w14:textId="77777777" w:rsidR="00D43CFF" w:rsidRDefault="00D43CFF" w:rsidP="00D43CFF">
      <w:pPr>
        <w:numPr>
          <w:ilvl w:val="0"/>
          <w:numId w:val="2"/>
        </w:numPr>
        <w:tabs>
          <w:tab w:val="clear" w:pos="360"/>
          <w:tab w:val="num" w:pos="567"/>
        </w:tabs>
        <w:spacing w:line="288" w:lineRule="auto"/>
        <w:ind w:left="567"/>
        <w:jc w:val="both"/>
      </w:pPr>
      <w:r>
        <w:t>Amennyiben nem csak a házastársával él egy háztartásban, akkor szükséges az egyéb egy háztartásban élő személyek igazolásainak feltöltése is a tájékoztató pontjai szerint;</w:t>
      </w:r>
    </w:p>
    <w:p w14:paraId="74AD1282" w14:textId="77777777" w:rsidR="00D43CFF" w:rsidRDefault="00D43CFF" w:rsidP="00D43CFF">
      <w:pPr>
        <w:numPr>
          <w:ilvl w:val="0"/>
          <w:numId w:val="2"/>
        </w:numPr>
        <w:tabs>
          <w:tab w:val="clear" w:pos="360"/>
          <w:tab w:val="num" w:pos="567"/>
        </w:tabs>
        <w:spacing w:line="288" w:lineRule="auto"/>
        <w:ind w:left="567"/>
        <w:jc w:val="both"/>
      </w:pPr>
      <w:r>
        <w:t>Amennyiben nem a szülei az eltartói, de közös állandó lakcímre vannak bejelentve, akkor a külön háztartásban élés igazolása és a hallgató jövedelemének igazolása szükséges, illetve a házastárs igazolása a tájékoztató pontjai alapján;</w:t>
      </w:r>
    </w:p>
    <w:p w14:paraId="2EAC0940" w14:textId="77777777" w:rsidR="001F7C7B" w:rsidRDefault="001F7C7B" w:rsidP="001F7C7B">
      <w:pPr>
        <w:spacing w:line="288" w:lineRule="auto"/>
        <w:ind w:left="567"/>
        <w:jc w:val="both"/>
      </w:pPr>
    </w:p>
    <w:p w14:paraId="18EBB831" w14:textId="77777777" w:rsidR="00D43CFF" w:rsidRDefault="00D43CFF" w:rsidP="001F7C7B">
      <w:pPr>
        <w:numPr>
          <w:ilvl w:val="0"/>
          <w:numId w:val="13"/>
        </w:numPr>
        <w:spacing w:line="288" w:lineRule="auto"/>
        <w:ind w:left="426" w:hanging="426"/>
        <w:jc w:val="both"/>
        <w:rPr>
          <w:b/>
        </w:rPr>
      </w:pPr>
      <w:r w:rsidRPr="00D62F2E">
        <w:rPr>
          <w:b/>
        </w:rPr>
        <w:t xml:space="preserve">Ha a pályázó </w:t>
      </w:r>
      <w:proofErr w:type="spellStart"/>
      <w:r>
        <w:rPr>
          <w:b/>
        </w:rPr>
        <w:t>egyedülélő</w:t>
      </w:r>
      <w:proofErr w:type="spellEnd"/>
      <w:r w:rsidRPr="00D62F2E">
        <w:rPr>
          <w:b/>
        </w:rPr>
        <w:t>:</w:t>
      </w:r>
    </w:p>
    <w:p w14:paraId="2605DE68" w14:textId="77777777" w:rsidR="00D43CFF" w:rsidRPr="00D62F2E" w:rsidRDefault="00D43CFF" w:rsidP="00D43CFF">
      <w:pPr>
        <w:spacing w:line="288" w:lineRule="auto"/>
        <w:jc w:val="both"/>
        <w:rPr>
          <w:b/>
        </w:rPr>
      </w:pPr>
    </w:p>
    <w:p w14:paraId="4A3214DF" w14:textId="77777777" w:rsidR="00D43CFF" w:rsidRDefault="00D43CFF" w:rsidP="00D43CFF">
      <w:pPr>
        <w:numPr>
          <w:ilvl w:val="0"/>
          <w:numId w:val="16"/>
        </w:numPr>
        <w:suppressAutoHyphens w:val="0"/>
        <w:spacing w:line="288" w:lineRule="auto"/>
        <w:ind w:left="579" w:right="147" w:hanging="352"/>
        <w:jc w:val="both"/>
        <w:rPr>
          <w:lang w:eastAsia="hu-HU"/>
        </w:rPr>
      </w:pPr>
      <w:bookmarkStart w:id="1" w:name="pr1"/>
      <w:r>
        <w:rPr>
          <w:bCs/>
          <w:lang w:eastAsia="hu-HU"/>
        </w:rPr>
        <w:lastRenderedPageBreak/>
        <w:t xml:space="preserve">Az </w:t>
      </w:r>
      <w:r w:rsidRPr="00D72CE8">
        <w:rPr>
          <w:bCs/>
          <w:lang w:eastAsia="hu-HU"/>
        </w:rPr>
        <w:t>1993. évi III. törvény</w:t>
      </w:r>
      <w:bookmarkEnd w:id="1"/>
      <w:r w:rsidRPr="00D72CE8">
        <w:rPr>
          <w:bCs/>
          <w:lang w:eastAsia="hu-HU"/>
        </w:rPr>
        <w:t xml:space="preserve"> </w:t>
      </w:r>
      <w:bookmarkStart w:id="2" w:name="pr2"/>
      <w:r w:rsidRPr="00D72CE8">
        <w:rPr>
          <w:bCs/>
          <w:lang w:eastAsia="hu-HU"/>
        </w:rPr>
        <w:t>a szociális igazgatásról és szociális ellátásokról</w:t>
      </w:r>
      <w:bookmarkEnd w:id="2"/>
      <w:r w:rsidRPr="00D72CE8">
        <w:rPr>
          <w:bCs/>
          <w:lang w:eastAsia="hu-HU"/>
        </w:rPr>
        <w:t xml:space="preserve"> </w:t>
      </w:r>
      <w:bookmarkStart w:id="3" w:name="pr33"/>
      <w:r>
        <w:rPr>
          <w:rFonts w:ascii="Times" w:hAnsi="Times" w:cs="Times"/>
          <w:b/>
          <w:bCs/>
        </w:rPr>
        <w:t>4. §</w:t>
      </w:r>
      <w:bookmarkEnd w:id="3"/>
      <w:r>
        <w:rPr>
          <w:rFonts w:ascii="Times" w:hAnsi="Times" w:cs="Times"/>
          <w:b/>
          <w:bCs/>
        </w:rPr>
        <w:t xml:space="preserve"> (e) és (f) pontjai alapján</w:t>
      </w:r>
      <w:r w:rsidRPr="00D72CE8">
        <w:t xml:space="preserve"> </w:t>
      </w:r>
      <w:bookmarkStart w:id="4" w:name="pr47"/>
      <w:proofErr w:type="spellStart"/>
      <w:r w:rsidRPr="00D72CE8">
        <w:rPr>
          <w:i/>
          <w:iCs/>
          <w:lang w:eastAsia="hu-HU"/>
        </w:rPr>
        <w:t>egyedülélő</w:t>
      </w:r>
      <w:proofErr w:type="spellEnd"/>
      <w:r w:rsidRPr="00D72CE8">
        <w:rPr>
          <w:i/>
          <w:iCs/>
          <w:lang w:eastAsia="hu-HU"/>
        </w:rPr>
        <w:t xml:space="preserve">: </w:t>
      </w:r>
      <w:r w:rsidRPr="00D72CE8">
        <w:rPr>
          <w:lang w:eastAsia="hu-HU"/>
        </w:rPr>
        <w:t>az a személy, aki egyszemélyes háztartásban lakik;</w:t>
      </w:r>
      <w:bookmarkStart w:id="5" w:name="pr48"/>
      <w:bookmarkEnd w:id="4"/>
      <w:r>
        <w:rPr>
          <w:lang w:eastAsia="hu-HU"/>
        </w:rPr>
        <w:t xml:space="preserve"> illetve</w:t>
      </w:r>
      <w:r w:rsidRPr="00D72CE8">
        <w:rPr>
          <w:i/>
          <w:iCs/>
          <w:lang w:eastAsia="hu-HU"/>
        </w:rPr>
        <w:t xml:space="preserve"> háztartás: </w:t>
      </w:r>
      <w:r w:rsidRPr="00D72CE8">
        <w:rPr>
          <w:lang w:eastAsia="hu-HU"/>
        </w:rPr>
        <w:t>az egy lakásban együtt lakó, ott bejelentett lakóhellyel vagy tartózkodási hellyel rendelkező személyek közössége</w:t>
      </w:r>
      <w:bookmarkEnd w:id="5"/>
      <w:r>
        <w:rPr>
          <w:lang w:eastAsia="hu-HU"/>
        </w:rPr>
        <w:t>;</w:t>
      </w:r>
    </w:p>
    <w:p w14:paraId="7E5787B9" w14:textId="77777777" w:rsidR="00D43CFF" w:rsidRDefault="00D43CFF" w:rsidP="00D43CFF">
      <w:pPr>
        <w:numPr>
          <w:ilvl w:val="0"/>
          <w:numId w:val="2"/>
        </w:numPr>
        <w:tabs>
          <w:tab w:val="clear" w:pos="360"/>
          <w:tab w:val="num" w:pos="567"/>
        </w:tabs>
        <w:spacing w:line="288" w:lineRule="auto"/>
        <w:ind w:left="567" w:hanging="357"/>
        <w:jc w:val="both"/>
      </w:pPr>
      <w:r>
        <w:t xml:space="preserve">Az előző éves jövedelmének </w:t>
      </w:r>
      <w:r w:rsidR="001F7C7B">
        <w:t>NAV (APEH)</w:t>
      </w:r>
      <w:r>
        <w:t xml:space="preserve"> által történő igazolása. Az utoljára beadott adóbevallásról szóló „</w:t>
      </w:r>
      <w:r w:rsidR="001F7C7B">
        <w:t xml:space="preserve">NAV (APEH) </w:t>
      </w:r>
      <w:r>
        <w:t>igazolást” (</w:t>
      </w:r>
      <w:r w:rsidR="001F7C7B">
        <w:t>NAV (APEH)</w:t>
      </w:r>
      <w:r>
        <w:t xml:space="preserve"> által kiállított jövedelemigazolást) a területi </w:t>
      </w:r>
      <w:r w:rsidR="001F7C7B">
        <w:t>NAV (APEH)</w:t>
      </w:r>
      <w:r>
        <w:t xml:space="preserve"> hivataltól kell kérni, amit az adóbevallás alapján állítanak ki. Értelemszerűen mindig az elmúlt évről szól. </w:t>
      </w:r>
      <w:r w:rsidR="00CF3518">
        <w:t>E</w:t>
      </w:r>
      <w:r>
        <w:t xml:space="preserve">bben a félévben a </w:t>
      </w:r>
      <w:r w:rsidR="00556ED4">
        <w:t>2018</w:t>
      </w:r>
      <w:r>
        <w:t xml:space="preserve">. évi </w:t>
      </w:r>
      <w:r w:rsidR="001F7C7B">
        <w:t>NAV (APEH)</w:t>
      </w:r>
      <w:r>
        <w:t xml:space="preserve"> igazolás szükséges</w:t>
      </w:r>
      <w:r w:rsidR="00B43502">
        <w:t xml:space="preserve">. </w:t>
      </w:r>
    </w:p>
    <w:p w14:paraId="7EFEC6CE" w14:textId="77777777" w:rsidR="00D43CFF" w:rsidRDefault="00D43CFF" w:rsidP="00D43CFF">
      <w:pPr>
        <w:numPr>
          <w:ilvl w:val="0"/>
          <w:numId w:val="2"/>
        </w:numPr>
        <w:tabs>
          <w:tab w:val="clear" w:pos="360"/>
          <w:tab w:val="num" w:pos="567"/>
        </w:tabs>
        <w:spacing w:line="288" w:lineRule="auto"/>
        <w:ind w:left="567" w:hanging="357"/>
        <w:jc w:val="both"/>
      </w:pPr>
      <w:r>
        <w:t>Ha a jövedelem nulla forint volt, vagy nem nyújtottak be adóbevallást, akkor erről kell igazolást kérni. A</w:t>
      </w:r>
      <w:r w:rsidR="001F7C7B">
        <w:t xml:space="preserve"> NAV (APEH)</w:t>
      </w:r>
      <w:r>
        <w:t xml:space="preserve"> meg is tagadhatja az igazolás kiadását, </w:t>
      </w:r>
      <w:r w:rsidR="00CF3518">
        <w:t>de erről is adnak ki igazolást;</w:t>
      </w:r>
    </w:p>
    <w:p w14:paraId="0F1DBDC2" w14:textId="77777777" w:rsidR="00D43CFF" w:rsidRDefault="00D43CFF" w:rsidP="00D43CFF">
      <w:pPr>
        <w:numPr>
          <w:ilvl w:val="0"/>
          <w:numId w:val="2"/>
        </w:numPr>
        <w:tabs>
          <w:tab w:val="clear" w:pos="360"/>
          <w:tab w:val="num" w:pos="567"/>
        </w:tabs>
        <w:spacing w:line="288" w:lineRule="auto"/>
        <w:ind w:left="567"/>
        <w:jc w:val="both"/>
      </w:pPr>
      <w:r>
        <w:t>A pályázó jövedelmének igazolása a tájékoztató hallgatóra vonatkozó pontja alapján;</w:t>
      </w:r>
    </w:p>
    <w:p w14:paraId="030564C4" w14:textId="77777777" w:rsidR="001F7C7B" w:rsidRDefault="00D43CFF" w:rsidP="001F7C7B">
      <w:pPr>
        <w:numPr>
          <w:ilvl w:val="0"/>
          <w:numId w:val="2"/>
        </w:numPr>
        <w:tabs>
          <w:tab w:val="clear" w:pos="360"/>
          <w:tab w:val="num" w:pos="567"/>
        </w:tabs>
        <w:spacing w:line="288" w:lineRule="auto"/>
        <w:ind w:left="567"/>
        <w:jc w:val="both"/>
      </w:pPr>
      <w:r>
        <w:t>Minden esetben szükséges ösztöndíj</w:t>
      </w:r>
      <w:r w:rsidR="00CF3518">
        <w:t>-</w:t>
      </w:r>
      <w:r>
        <w:t>igazolás, illetve önbevallás (hallgató saját nyilatkozata a jövedelméről) is (az igazolás és a nyilatkozat</w:t>
      </w:r>
      <w:r w:rsidR="00CF3518">
        <w:t xml:space="preserve"> nem lehet 1 hónapnál régebbi);</w:t>
      </w:r>
    </w:p>
    <w:p w14:paraId="00F769E8" w14:textId="77777777" w:rsidR="000B393B" w:rsidRDefault="000B393B" w:rsidP="000B393B">
      <w:pPr>
        <w:spacing w:line="288" w:lineRule="auto"/>
        <w:ind w:left="567"/>
        <w:jc w:val="both"/>
      </w:pPr>
    </w:p>
    <w:p w14:paraId="2EA68D53" w14:textId="77777777" w:rsidR="00D43CFF" w:rsidRPr="001F7C7B" w:rsidRDefault="00D43CFF" w:rsidP="001F7C7B">
      <w:pPr>
        <w:numPr>
          <w:ilvl w:val="0"/>
          <w:numId w:val="13"/>
        </w:numPr>
        <w:tabs>
          <w:tab w:val="left" w:pos="510"/>
        </w:tabs>
        <w:spacing w:line="288" w:lineRule="auto"/>
        <w:ind w:left="567" w:hanging="567"/>
        <w:jc w:val="both"/>
      </w:pPr>
      <w:r w:rsidRPr="001F7C7B">
        <w:rPr>
          <w:b/>
        </w:rPr>
        <w:t>Ha a pályázó vagy vele egy háztartásban élő személy</w:t>
      </w:r>
      <w:r w:rsidR="001F7C7B">
        <w:rPr>
          <w:b/>
        </w:rPr>
        <w:t xml:space="preserve"> fogyatékos, vagy tartós beteg, </w:t>
      </w:r>
      <w:r w:rsidRPr="001F7C7B">
        <w:rPr>
          <w:b/>
        </w:rPr>
        <w:t>vagy rendszeresen orvosi kezelésre szorul:</w:t>
      </w:r>
    </w:p>
    <w:p w14:paraId="468881C9" w14:textId="77777777" w:rsidR="00F75A77" w:rsidRDefault="00F75A77" w:rsidP="00F75A77">
      <w:pPr>
        <w:tabs>
          <w:tab w:val="left" w:pos="350"/>
        </w:tabs>
        <w:spacing w:line="288" w:lineRule="auto"/>
        <w:jc w:val="both"/>
        <w:rPr>
          <w:b/>
        </w:rPr>
      </w:pPr>
    </w:p>
    <w:p w14:paraId="7DE7E481" w14:textId="77777777" w:rsidR="00D43CFF" w:rsidRDefault="00D43CFF" w:rsidP="00D43CFF">
      <w:pPr>
        <w:numPr>
          <w:ilvl w:val="0"/>
          <w:numId w:val="2"/>
        </w:numPr>
        <w:tabs>
          <w:tab w:val="clear" w:pos="360"/>
          <w:tab w:val="num" w:pos="567"/>
        </w:tabs>
        <w:spacing w:line="288" w:lineRule="auto"/>
        <w:ind w:left="567"/>
        <w:jc w:val="both"/>
      </w:pPr>
      <w:r>
        <w:t>A pályázó vagy a vele egy háztartásban élő családtag fogyatékosságát az Országos Orvosszakértői Intézet, vagy a területileg illetékes Tanulási Képességet Vizsgáló Szakértői és Rehabilitációs Bizottság igazolja;</w:t>
      </w:r>
    </w:p>
    <w:p w14:paraId="44362159" w14:textId="77777777" w:rsidR="00D43CFF" w:rsidRDefault="00D43CFF" w:rsidP="00D43CFF">
      <w:pPr>
        <w:numPr>
          <w:ilvl w:val="0"/>
          <w:numId w:val="2"/>
        </w:numPr>
        <w:tabs>
          <w:tab w:val="clear" w:pos="360"/>
          <w:tab w:val="num" w:pos="567"/>
        </w:tabs>
        <w:spacing w:line="288" w:lineRule="auto"/>
        <w:ind w:left="567"/>
        <w:jc w:val="both"/>
      </w:pPr>
      <w:r>
        <w:t>A pályázó vagy a vele egy háztartásban élő családtag tartós betegségét a szakellátást nyújtó intézmény szakorvosa igazolja;</w:t>
      </w:r>
    </w:p>
    <w:p w14:paraId="6BAA302A" w14:textId="77777777" w:rsidR="00D43CFF" w:rsidRDefault="00D43CFF" w:rsidP="00D43CFF">
      <w:pPr>
        <w:numPr>
          <w:ilvl w:val="0"/>
          <w:numId w:val="2"/>
        </w:numPr>
        <w:tabs>
          <w:tab w:val="clear" w:pos="360"/>
          <w:tab w:val="num" w:pos="567"/>
        </w:tabs>
        <w:spacing w:line="288" w:lineRule="auto"/>
        <w:ind w:left="567"/>
        <w:jc w:val="both"/>
      </w:pPr>
      <w:r>
        <w:t>Rokkantnyugdíjas személy esetén a fentiek mellé kérjük csatolni a leszázalékolás fokát tartalmazó orvosi szakvéleményt;</w:t>
      </w:r>
    </w:p>
    <w:p w14:paraId="7B06BD7B" w14:textId="77777777" w:rsidR="00D43CFF" w:rsidRDefault="00D43CFF" w:rsidP="00D43CFF">
      <w:pPr>
        <w:numPr>
          <w:ilvl w:val="0"/>
          <w:numId w:val="2"/>
        </w:numPr>
        <w:tabs>
          <w:tab w:val="clear" w:pos="360"/>
          <w:tab w:val="num" w:pos="567"/>
        </w:tabs>
        <w:spacing w:line="288" w:lineRule="auto"/>
        <w:ind w:left="567"/>
        <w:jc w:val="both"/>
      </w:pPr>
      <w:r>
        <w:t>Amennyiben a hallgató vagy a vele egy ház</w:t>
      </w:r>
      <w:r w:rsidR="005B3554">
        <w:t>t</w:t>
      </w:r>
      <w:r>
        <w:t>artásban élő személy tartósan orvosi kezelés alatt áll, erről orvosi igazolás szükséges, amelyen fel van tüntetve a betegség, mióta áll gyógykezelés alatt, rendszeresen szedett gyógyszerek, életmódbeli megkötések stb.</w:t>
      </w:r>
      <w:r w:rsidR="005B3554">
        <w:t>;</w:t>
      </w:r>
    </w:p>
    <w:p w14:paraId="4CA00C32" w14:textId="77777777" w:rsidR="00D43CFF" w:rsidRDefault="00D43CFF" w:rsidP="00D43CFF">
      <w:pPr>
        <w:numPr>
          <w:ilvl w:val="0"/>
          <w:numId w:val="2"/>
        </w:numPr>
        <w:tabs>
          <w:tab w:val="clear" w:pos="360"/>
          <w:tab w:val="num" w:pos="567"/>
        </w:tabs>
        <w:spacing w:line="288" w:lineRule="auto"/>
        <w:ind w:left="567"/>
        <w:jc w:val="both"/>
      </w:pPr>
      <w:proofErr w:type="spellStart"/>
      <w:r>
        <w:t>Csatolhatóak</w:t>
      </w:r>
      <w:proofErr w:type="spellEnd"/>
      <w:r>
        <w:t xml:space="preserve"> továbbá a betegség miatt szedett gyógyszerek, gyógyászati segédeszközök költ</w:t>
      </w:r>
      <w:r w:rsidR="005B3554">
        <w:t>s</w:t>
      </w:r>
      <w:r>
        <w:t>égeiről szóló igazolások is;</w:t>
      </w:r>
    </w:p>
    <w:p w14:paraId="3300C563" w14:textId="77777777" w:rsidR="00D43CFF" w:rsidRDefault="00D43CFF" w:rsidP="00D43CFF">
      <w:pPr>
        <w:spacing w:line="288" w:lineRule="auto"/>
        <w:jc w:val="both"/>
      </w:pPr>
    </w:p>
    <w:p w14:paraId="3FA13E08" w14:textId="77777777" w:rsidR="00D43CFF" w:rsidRDefault="00D43CFF" w:rsidP="000B393B">
      <w:pPr>
        <w:numPr>
          <w:ilvl w:val="0"/>
          <w:numId w:val="13"/>
        </w:numPr>
        <w:tabs>
          <w:tab w:val="left" w:pos="426"/>
        </w:tabs>
        <w:spacing w:line="288" w:lineRule="auto"/>
        <w:ind w:left="426" w:hanging="426"/>
        <w:jc w:val="both"/>
      </w:pPr>
      <w:r>
        <w:rPr>
          <w:b/>
        </w:rPr>
        <w:t>Félárva</w:t>
      </w:r>
      <w:r>
        <w:t xml:space="preserve"> vagy </w:t>
      </w:r>
      <w:r>
        <w:rPr>
          <w:b/>
        </w:rPr>
        <w:t>árva</w:t>
      </w:r>
      <w:r>
        <w:t xml:space="preserve"> hallgatók esetében:</w:t>
      </w:r>
    </w:p>
    <w:p w14:paraId="27D5954B" w14:textId="77777777" w:rsidR="00D43CFF" w:rsidRDefault="00D43CFF" w:rsidP="00D43CFF">
      <w:pPr>
        <w:tabs>
          <w:tab w:val="left" w:pos="284"/>
        </w:tabs>
        <w:spacing w:line="288" w:lineRule="auto"/>
        <w:ind w:left="-118"/>
        <w:jc w:val="both"/>
      </w:pPr>
    </w:p>
    <w:p w14:paraId="47CD36A9" w14:textId="77777777" w:rsidR="00D43CFF" w:rsidRDefault="00D43CFF" w:rsidP="00D43CFF">
      <w:pPr>
        <w:numPr>
          <w:ilvl w:val="0"/>
          <w:numId w:val="4"/>
        </w:numPr>
        <w:tabs>
          <w:tab w:val="left" w:pos="567"/>
        </w:tabs>
        <w:spacing w:line="288" w:lineRule="auto"/>
        <w:ind w:left="567"/>
        <w:jc w:val="both"/>
      </w:pPr>
      <w:r>
        <w:t>Az elhunyt szülő(k) halotti anyakönyvi kivonat(</w:t>
      </w:r>
      <w:proofErr w:type="spellStart"/>
      <w:r>
        <w:t>ainak</w:t>
      </w:r>
      <w:proofErr w:type="spellEnd"/>
      <w:r>
        <w:t>) fénymásolata;</w:t>
      </w:r>
    </w:p>
    <w:p w14:paraId="26B6D820" w14:textId="77777777" w:rsidR="00D43CFF" w:rsidRDefault="00D43CFF" w:rsidP="00D43CFF">
      <w:pPr>
        <w:numPr>
          <w:ilvl w:val="0"/>
          <w:numId w:val="4"/>
        </w:numPr>
        <w:tabs>
          <w:tab w:val="left" w:pos="567"/>
        </w:tabs>
        <w:suppressAutoHyphens w:val="0"/>
        <w:spacing w:line="288" w:lineRule="auto"/>
        <w:ind w:left="567"/>
        <w:jc w:val="both"/>
      </w:pPr>
      <w:r>
        <w:t xml:space="preserve">A hozzátartozói ellátás (özvegyi nyugdíj) összegét megállapító határozat szükséges, illetve a kifizetés igazolása egy </w:t>
      </w:r>
      <w:r>
        <w:rPr>
          <w:b/>
        </w:rPr>
        <w:t>1</w:t>
      </w:r>
      <w:r w:rsidRPr="00CC05EC">
        <w:rPr>
          <w:b/>
        </w:rPr>
        <w:t xml:space="preserve"> hónapnál nem régebbi</w:t>
      </w:r>
      <w:r>
        <w:t xml:space="preserve"> postai kifizetési szelvény vagy 1 hónapnál nem régebbi bankszámlakivonat szükséges, vagy az ellátás folyósításáról a Nyugdíjfolyósító Igazgatóság által kiállított a </w:t>
      </w:r>
      <w:r w:rsidRPr="00993C1E">
        <w:rPr>
          <w:b/>
        </w:rPr>
        <w:t>20</w:t>
      </w:r>
      <w:r>
        <w:rPr>
          <w:b/>
        </w:rPr>
        <w:t>1</w:t>
      </w:r>
      <w:r w:rsidR="00556ED4">
        <w:rPr>
          <w:b/>
        </w:rPr>
        <w:t>9</w:t>
      </w:r>
      <w:r w:rsidR="00DF1783">
        <w:t>-</w:t>
      </w:r>
      <w:r w:rsidR="00DE6387">
        <w:t>e</w:t>
      </w:r>
      <w:r>
        <w:t>s évre vonatkozó éves kimutatás;</w:t>
      </w:r>
    </w:p>
    <w:p w14:paraId="4F8DF839" w14:textId="77777777" w:rsidR="00D43CFF" w:rsidRDefault="00D43CFF" w:rsidP="00D43CFF">
      <w:pPr>
        <w:numPr>
          <w:ilvl w:val="0"/>
          <w:numId w:val="4"/>
        </w:numPr>
        <w:tabs>
          <w:tab w:val="left" w:pos="567"/>
        </w:tabs>
        <w:suppressAutoHyphens w:val="0"/>
        <w:spacing w:line="288" w:lineRule="auto"/>
        <w:ind w:left="567"/>
        <w:jc w:val="both"/>
      </w:pPr>
      <w:r>
        <w:lastRenderedPageBreak/>
        <w:t>Ha a szülő nem kap hozzátartozói ellátást, akkor szükséges az igénylést elutasító határozat a Nyugdíjfolyósító Igazgatóságtól;</w:t>
      </w:r>
    </w:p>
    <w:p w14:paraId="1478902E" w14:textId="77777777" w:rsidR="00D43CFF" w:rsidRDefault="00D43CFF" w:rsidP="00D43CFF">
      <w:pPr>
        <w:numPr>
          <w:ilvl w:val="0"/>
          <w:numId w:val="4"/>
        </w:numPr>
        <w:tabs>
          <w:tab w:val="left" w:pos="567"/>
        </w:tabs>
        <w:suppressAutoHyphens w:val="0"/>
        <w:spacing w:line="288" w:lineRule="auto"/>
        <w:ind w:left="567"/>
        <w:jc w:val="both"/>
      </w:pPr>
      <w:r>
        <w:t>Ha a szülő ideiglenes özvegyi nyugdíjban részesült és ez meghosszabbításra nem került, akkor az erről szóló határozat feltöltése szükséges, illetve egy szülő által büntetőjogi felelőssége tudatában tett nyilatkozat is szükséges, melyben kijelenti az özvegyi nyugdíj megszűnésének tényét, ennek indokát, illetve azt, hogy jelenleg sem részesül benne;</w:t>
      </w:r>
    </w:p>
    <w:p w14:paraId="703FF6A5" w14:textId="77777777" w:rsidR="00D43CFF" w:rsidRDefault="00D43CFF" w:rsidP="00D43CFF">
      <w:pPr>
        <w:numPr>
          <w:ilvl w:val="0"/>
          <w:numId w:val="4"/>
        </w:numPr>
        <w:tabs>
          <w:tab w:val="left" w:pos="567"/>
          <w:tab w:val="left" w:pos="709"/>
        </w:tabs>
        <w:spacing w:line="288" w:lineRule="auto"/>
        <w:ind w:left="567"/>
        <w:jc w:val="both"/>
      </w:pPr>
      <w:r>
        <w:t>Szükséges a pályázó és testvéreinek árvasági ellátás összegének igazolása a árvasági ellátás odaíté</w:t>
      </w:r>
      <w:r w:rsidR="005B3554">
        <w:t>lé</w:t>
      </w:r>
      <w:r>
        <w:t xml:space="preserve">séről szóló határozat feltöltésével, illetve a kifizetés igazolásával, amelyek lehetnek </w:t>
      </w:r>
      <w:r>
        <w:rPr>
          <w:b/>
        </w:rPr>
        <w:t>1</w:t>
      </w:r>
      <w:r w:rsidRPr="00CC05EC">
        <w:rPr>
          <w:b/>
        </w:rPr>
        <w:t xml:space="preserve"> hónapnál nem régebbi</w:t>
      </w:r>
      <w:r>
        <w:t xml:space="preserve"> postai kifizetési szelvény, 1 hónapnál nem régebbi</w:t>
      </w:r>
      <w:r>
        <w:rPr>
          <w:b/>
        </w:rPr>
        <w:t xml:space="preserve"> </w:t>
      </w:r>
      <w:r w:rsidRPr="00A13D7E">
        <w:t>bankszámlakivonat</w:t>
      </w:r>
      <w:r>
        <w:t xml:space="preserve"> vagy a Nyugdíjfolyósító Igazgatóság által kiállított a </w:t>
      </w:r>
      <w:r w:rsidRPr="00993C1E">
        <w:rPr>
          <w:b/>
        </w:rPr>
        <w:t>20</w:t>
      </w:r>
      <w:r>
        <w:rPr>
          <w:b/>
        </w:rPr>
        <w:t>1</w:t>
      </w:r>
      <w:r w:rsidR="00556ED4">
        <w:rPr>
          <w:b/>
        </w:rPr>
        <w:t>9</w:t>
      </w:r>
      <w:r w:rsidR="00135F02">
        <w:t>-</w:t>
      </w:r>
      <w:r w:rsidR="001129BF">
        <w:t>o</w:t>
      </w:r>
      <w:r>
        <w:t>s évre vonatkozó éves kimutatás;</w:t>
      </w:r>
    </w:p>
    <w:p w14:paraId="60E61226" w14:textId="77777777" w:rsidR="00D43CFF" w:rsidRDefault="00D43CFF" w:rsidP="00D43CFF">
      <w:pPr>
        <w:numPr>
          <w:ilvl w:val="0"/>
          <w:numId w:val="4"/>
        </w:numPr>
        <w:tabs>
          <w:tab w:val="left" w:pos="567"/>
          <w:tab w:val="left" w:pos="709"/>
        </w:tabs>
        <w:spacing w:line="288" w:lineRule="auto"/>
        <w:ind w:left="567"/>
        <w:jc w:val="both"/>
      </w:pPr>
      <w:r>
        <w:t>Ha a hallgató nem kap árvasági ellátást, akkor szükséges az igénylést elutasító határozat a Nyugdíjfolyósító Igazgatóságtól, vagy 25 éves kor felett az árvaellátás folyósításának megszüntetéséről kiadott határozat;</w:t>
      </w:r>
    </w:p>
    <w:p w14:paraId="75531F88" w14:textId="77777777" w:rsidR="00D43CFF" w:rsidRDefault="00D43CFF" w:rsidP="00D43CFF">
      <w:pPr>
        <w:numPr>
          <w:ilvl w:val="0"/>
          <w:numId w:val="4"/>
        </w:numPr>
        <w:tabs>
          <w:tab w:val="left" w:pos="567"/>
          <w:tab w:val="left" w:pos="709"/>
        </w:tabs>
        <w:spacing w:line="288" w:lineRule="auto"/>
        <w:ind w:left="567"/>
        <w:jc w:val="both"/>
      </w:pPr>
      <w:r>
        <w:t>Mivel a pályázó és testvérei a nyári hónapokban (tanulói/hallgatói jogviszonya szünetelése miatt) nem részesülnek az árvasági ellátásban, így igazolásképp a határozat mellé a legutolsó postai kifizetési szelvény vagy bankszámlakivonat feltöltése szükséges;</w:t>
      </w:r>
    </w:p>
    <w:p w14:paraId="10ED9B8C" w14:textId="77777777" w:rsidR="00F75A77" w:rsidRDefault="00F75A77" w:rsidP="00D43CFF">
      <w:pPr>
        <w:tabs>
          <w:tab w:val="left" w:pos="142"/>
        </w:tabs>
        <w:spacing w:line="288" w:lineRule="auto"/>
        <w:ind w:left="720"/>
        <w:jc w:val="both"/>
      </w:pPr>
    </w:p>
    <w:p w14:paraId="0674F625" w14:textId="77777777" w:rsidR="00D43CFF" w:rsidRDefault="000B393B" w:rsidP="000B393B">
      <w:pPr>
        <w:numPr>
          <w:ilvl w:val="0"/>
          <w:numId w:val="13"/>
        </w:numPr>
        <w:tabs>
          <w:tab w:val="left" w:pos="426"/>
        </w:tabs>
        <w:spacing w:line="288" w:lineRule="auto"/>
        <w:ind w:left="280" w:hanging="280"/>
        <w:jc w:val="both"/>
      </w:pPr>
      <w:r>
        <w:rPr>
          <w:b/>
        </w:rPr>
        <w:t xml:space="preserve"> </w:t>
      </w:r>
      <w:r w:rsidR="00D43CFF" w:rsidRPr="000B393B">
        <w:rPr>
          <w:b/>
        </w:rPr>
        <w:t>Ha a pályázó szülő vagy családfenntartó:</w:t>
      </w:r>
    </w:p>
    <w:p w14:paraId="5013AA54" w14:textId="77777777" w:rsidR="00D43CFF" w:rsidRDefault="00D43CFF" w:rsidP="00D43CFF">
      <w:pPr>
        <w:tabs>
          <w:tab w:val="left" w:pos="322"/>
        </w:tabs>
        <w:spacing w:line="288" w:lineRule="auto"/>
        <w:jc w:val="both"/>
      </w:pPr>
    </w:p>
    <w:p w14:paraId="1D7A3DE5" w14:textId="77777777" w:rsidR="00D43CFF" w:rsidRDefault="00D43CFF" w:rsidP="00D43CFF">
      <w:pPr>
        <w:numPr>
          <w:ilvl w:val="0"/>
          <w:numId w:val="5"/>
        </w:numPr>
        <w:tabs>
          <w:tab w:val="clear" w:pos="360"/>
          <w:tab w:val="left" w:pos="567"/>
        </w:tabs>
        <w:spacing w:line="288" w:lineRule="auto"/>
        <w:ind w:left="567" w:hanging="385"/>
        <w:jc w:val="both"/>
      </w:pPr>
      <w:r>
        <w:t>A gyermekéről születési anyakönyvi kivonat fénymásolata;</w:t>
      </w:r>
    </w:p>
    <w:p w14:paraId="75A54AD0" w14:textId="77777777" w:rsidR="00D43CFF" w:rsidRDefault="00D43CFF" w:rsidP="00D43CFF">
      <w:pPr>
        <w:numPr>
          <w:ilvl w:val="0"/>
          <w:numId w:val="5"/>
        </w:numPr>
        <w:tabs>
          <w:tab w:val="clear" w:pos="360"/>
          <w:tab w:val="left" w:pos="567"/>
        </w:tabs>
        <w:spacing w:line="288" w:lineRule="auto"/>
        <w:ind w:left="567" w:hanging="385"/>
        <w:jc w:val="both"/>
      </w:pPr>
      <w:r>
        <w:t>2 éven aluli gyermek esetén szükséges a hallgató vagy a gyermekének anyja terhességi gyermekágyi segély (</w:t>
      </w:r>
      <w:proofErr w:type="spellStart"/>
      <w:r>
        <w:t>tgyás</w:t>
      </w:r>
      <w:proofErr w:type="spellEnd"/>
      <w:r>
        <w:t>), gyermekgondozási segély (gyes), gyermekgondozási díj (gyed), gyermeknevelési támogatás (</w:t>
      </w:r>
      <w:proofErr w:type="spellStart"/>
      <w:r>
        <w:t>gyet</w:t>
      </w:r>
      <w:proofErr w:type="spellEnd"/>
      <w:r>
        <w:t>) megállapító határozata és a folyósítás igazolása (postai kifizetési szelvény vagy bankszámlakivonat másolata, 1 hónapnál nem lehet régebbi).</w:t>
      </w:r>
    </w:p>
    <w:p w14:paraId="6133F87C" w14:textId="77777777" w:rsidR="00D43CFF" w:rsidRDefault="00D43CFF" w:rsidP="005B3554">
      <w:pPr>
        <w:numPr>
          <w:ilvl w:val="0"/>
          <w:numId w:val="5"/>
        </w:numPr>
        <w:tabs>
          <w:tab w:val="clear" w:pos="360"/>
          <w:tab w:val="left" w:pos="567"/>
        </w:tabs>
        <w:spacing w:line="276" w:lineRule="auto"/>
        <w:ind w:left="567" w:hanging="385"/>
        <w:jc w:val="both"/>
      </w:pPr>
      <w:r>
        <w:t>Amennyiben a hallgató nevelőszülő, akkor az erről szóló gyámhatósági határozatot vagy igazolást kérjük feltölteni, illetve a nevelőszülői díjról szóló igazolást;</w:t>
      </w:r>
    </w:p>
    <w:p w14:paraId="21D08EAE" w14:textId="77777777" w:rsidR="00D43CFF" w:rsidRPr="00DE415C" w:rsidRDefault="00D43CFF" w:rsidP="005B3554">
      <w:pPr>
        <w:pStyle w:val="ListParagraph"/>
        <w:numPr>
          <w:ilvl w:val="0"/>
          <w:numId w:val="17"/>
        </w:numPr>
        <w:suppressAutoHyphens w:val="0"/>
        <w:spacing w:after="200" w:line="276" w:lineRule="auto"/>
        <w:ind w:left="567"/>
        <w:contextualSpacing/>
        <w:jc w:val="both"/>
        <w:rPr>
          <w:color w:val="365F91"/>
        </w:rPr>
      </w:pPr>
      <w:r w:rsidRPr="00ED6143">
        <w:rPr>
          <w:rFonts w:ascii="Times" w:hAnsi="Times" w:cs="Times"/>
        </w:rPr>
        <w:t xml:space="preserve">Ha a hallgató a szociális igazgatásról és szociális ellátásokról szóló 1993. évi III. törvény alapján ápolási díjra jogosult, akkor tőle kérjük az erről szóló önkormányzati </w:t>
      </w:r>
      <w:r>
        <w:rPr>
          <w:rFonts w:ascii="Times" w:hAnsi="Times" w:cs="Times"/>
        </w:rPr>
        <w:t>határozatot</w:t>
      </w:r>
      <w:r w:rsidRPr="00ED6143">
        <w:rPr>
          <w:rFonts w:ascii="Times" w:hAnsi="Times" w:cs="Times"/>
        </w:rPr>
        <w:t>.</w:t>
      </w:r>
      <w:r>
        <w:rPr>
          <w:rFonts w:ascii="Times" w:hAnsi="Times" w:cs="Times"/>
        </w:rPr>
        <w:t xml:space="preserve"> Illetve az ápolási díj összegét igazoló postai kifizetési szelvényt, vagy bankszámlakivonatot, amelyek nem lehetnek 1 hónapnál </w:t>
      </w:r>
      <w:proofErr w:type="spellStart"/>
      <w:r>
        <w:rPr>
          <w:rFonts w:ascii="Times" w:hAnsi="Times" w:cs="Times"/>
        </w:rPr>
        <w:t>régebbiek</w:t>
      </w:r>
      <w:proofErr w:type="spellEnd"/>
      <w:r>
        <w:rPr>
          <w:rFonts w:ascii="Times" w:hAnsi="Times" w:cs="Times"/>
        </w:rPr>
        <w:t>.</w:t>
      </w:r>
    </w:p>
    <w:p w14:paraId="58FE76B0" w14:textId="77777777" w:rsidR="00D43CFF" w:rsidRDefault="00D43CFF" w:rsidP="00D43CFF">
      <w:pPr>
        <w:pStyle w:val="NormalWeb"/>
        <w:spacing w:before="0" w:after="0" w:line="288" w:lineRule="auto"/>
        <w:ind w:right="150"/>
        <w:jc w:val="both"/>
      </w:pPr>
    </w:p>
    <w:p w14:paraId="351C10BC" w14:textId="77777777" w:rsidR="00D43CFF" w:rsidRPr="000B393B" w:rsidRDefault="000B393B" w:rsidP="000B393B">
      <w:pPr>
        <w:pStyle w:val="NormalWeb"/>
        <w:numPr>
          <w:ilvl w:val="0"/>
          <w:numId w:val="13"/>
        </w:numPr>
        <w:tabs>
          <w:tab w:val="left" w:pos="426"/>
        </w:tabs>
        <w:spacing w:before="0" w:after="0" w:line="288" w:lineRule="auto"/>
        <w:ind w:left="322" w:right="150" w:hanging="322"/>
        <w:jc w:val="both"/>
        <w:rPr>
          <w:rFonts w:ascii="Times" w:hAnsi="Times" w:cs="Times"/>
          <w:b/>
          <w:iCs/>
        </w:rPr>
      </w:pPr>
      <w:r>
        <w:rPr>
          <w:b/>
        </w:rPr>
        <w:t xml:space="preserve"> </w:t>
      </w:r>
      <w:r w:rsidR="00D43CFF" w:rsidRPr="000B393B">
        <w:rPr>
          <w:b/>
        </w:rPr>
        <w:t xml:space="preserve">Ha a hallgató </w:t>
      </w:r>
      <w:r w:rsidR="00D43CFF" w:rsidRPr="000B393B">
        <w:rPr>
          <w:rFonts w:ascii="Times" w:hAnsi="Times" w:cs="Times"/>
          <w:b/>
          <w:iCs/>
        </w:rPr>
        <w:t xml:space="preserve">hátrányos helyzetű: </w:t>
      </w:r>
    </w:p>
    <w:p w14:paraId="10BACB20" w14:textId="77777777" w:rsidR="00D43CFF" w:rsidRDefault="00D43CFF" w:rsidP="00D43CFF">
      <w:pPr>
        <w:pStyle w:val="NormalWeb"/>
        <w:tabs>
          <w:tab w:val="left" w:pos="284"/>
        </w:tabs>
        <w:spacing w:before="0" w:after="0" w:line="288" w:lineRule="auto"/>
        <w:ind w:right="150"/>
        <w:jc w:val="both"/>
        <w:rPr>
          <w:rFonts w:ascii="Times" w:hAnsi="Times" w:cs="Times"/>
          <w:iCs/>
        </w:rPr>
      </w:pPr>
    </w:p>
    <w:p w14:paraId="690F4165" w14:textId="77777777" w:rsidR="00D43CFF" w:rsidRDefault="00D43CFF" w:rsidP="00D43CFF">
      <w:pPr>
        <w:pStyle w:val="NormalWeb"/>
        <w:numPr>
          <w:ilvl w:val="1"/>
          <w:numId w:val="7"/>
        </w:numPr>
        <w:tabs>
          <w:tab w:val="left" w:pos="567"/>
        </w:tabs>
        <w:spacing w:before="0" w:after="0" w:line="288" w:lineRule="auto"/>
        <w:ind w:left="567" w:right="150"/>
        <w:jc w:val="both"/>
        <w:rPr>
          <w:rFonts w:ascii="Times" w:hAnsi="Times" w:cs="Times"/>
        </w:rPr>
      </w:pPr>
      <w:r>
        <w:rPr>
          <w:rFonts w:ascii="Times" w:hAnsi="Times" w:cs="Times"/>
        </w:rPr>
        <w:t>Ha középiskolai tanulmányi során a jegyző védelembe vette, akkor erről szükséges a jegyző határozata vagy igazolása;</w:t>
      </w:r>
    </w:p>
    <w:p w14:paraId="094CB76E" w14:textId="77777777" w:rsidR="00D43CFF" w:rsidRDefault="00D43CFF" w:rsidP="00D43CFF">
      <w:pPr>
        <w:pStyle w:val="NormalWeb"/>
        <w:numPr>
          <w:ilvl w:val="1"/>
          <w:numId w:val="7"/>
        </w:numPr>
        <w:tabs>
          <w:tab w:val="left" w:pos="567"/>
        </w:tabs>
        <w:spacing w:before="0" w:after="0" w:line="288" w:lineRule="auto"/>
        <w:ind w:left="567" w:right="150"/>
        <w:jc w:val="both"/>
        <w:rPr>
          <w:rFonts w:ascii="Times" w:hAnsi="Times" w:cs="Times"/>
        </w:rPr>
      </w:pPr>
      <w:r>
        <w:rPr>
          <w:rFonts w:ascii="Times" w:hAnsi="Times" w:cs="Times"/>
        </w:rPr>
        <w:t>Ha középiskolai évei során a hallgató rendszeres gyermekvédelmi támogatást kapott, akkor ennek igazolására az önkormányzat által kiállított igazolás vagy határozat szükséges.</w:t>
      </w:r>
    </w:p>
    <w:p w14:paraId="5F25B47A" w14:textId="77777777" w:rsidR="00D43CFF" w:rsidRDefault="00D43CFF" w:rsidP="00D43CFF">
      <w:pPr>
        <w:pStyle w:val="NormalWeb"/>
        <w:numPr>
          <w:ilvl w:val="1"/>
          <w:numId w:val="7"/>
        </w:numPr>
        <w:tabs>
          <w:tab w:val="left" w:pos="567"/>
        </w:tabs>
        <w:spacing w:before="0" w:after="0" w:line="288" w:lineRule="auto"/>
        <w:ind w:left="567" w:right="150"/>
        <w:jc w:val="both"/>
        <w:rPr>
          <w:rFonts w:ascii="Times" w:hAnsi="Times" w:cs="Times"/>
        </w:rPr>
      </w:pPr>
      <w:r>
        <w:rPr>
          <w:rFonts w:ascii="Times" w:hAnsi="Times" w:cs="Times"/>
        </w:rPr>
        <w:lastRenderedPageBreak/>
        <w:t>Ha középiskolai évei során rendszeres gyermekvédelmi kedvezményre volt jogosult, akkor erről az önkormányzat által kiállított igazolás vagy határozat szükséges.</w:t>
      </w:r>
    </w:p>
    <w:p w14:paraId="44898B08" w14:textId="77777777" w:rsidR="00D43CFF" w:rsidRDefault="00D43CFF" w:rsidP="00D43CFF">
      <w:pPr>
        <w:pStyle w:val="NormalWeb"/>
        <w:numPr>
          <w:ilvl w:val="1"/>
          <w:numId w:val="7"/>
        </w:numPr>
        <w:tabs>
          <w:tab w:val="left" w:pos="567"/>
        </w:tabs>
        <w:spacing w:before="0" w:after="0" w:line="288" w:lineRule="auto"/>
        <w:ind w:left="567" w:right="150"/>
        <w:jc w:val="both"/>
      </w:pPr>
      <w:r>
        <w:t>Ha a hallgatót a gyámhatóság ideiglenes hatállyal intézetbe utalta, gyámhatóság állami nevelésbe vette, gyámhatóság átmeneti nevelésbe vette</w:t>
      </w:r>
      <w:r>
        <w:rPr>
          <w:rFonts w:ascii="Times" w:hAnsi="Times" w:cs="Times"/>
        </w:rPr>
        <w:t xml:space="preserve">, </w:t>
      </w:r>
      <w:r>
        <w:t>gyámhatóság tartós nevelésbe vette, akkor ennek igazolására csatolandó az illetékes gyámhatóság határozata vagy igazolása.</w:t>
      </w:r>
    </w:p>
    <w:p w14:paraId="6BA77C28" w14:textId="77777777" w:rsidR="00D43CFF" w:rsidRDefault="00D43CFF" w:rsidP="005B3554">
      <w:pPr>
        <w:pStyle w:val="NormalWeb"/>
        <w:numPr>
          <w:ilvl w:val="1"/>
          <w:numId w:val="7"/>
        </w:numPr>
        <w:tabs>
          <w:tab w:val="left" w:pos="567"/>
        </w:tabs>
        <w:spacing w:before="0" w:after="0" w:line="288" w:lineRule="auto"/>
        <w:ind w:left="567" w:right="150"/>
        <w:jc w:val="both"/>
      </w:pPr>
      <w:r>
        <w:t>Amennyiben a hallgatóra a fentebb felsoroltak valamelyike ebben a tanulmányi félévben igaz, akkor kérjük feltölteni az aktuális határozatokat, igazolásokat IS!</w:t>
      </w:r>
    </w:p>
    <w:p w14:paraId="13530AF6" w14:textId="77777777" w:rsidR="00D43CFF" w:rsidRDefault="00D43CFF" w:rsidP="00D43CFF">
      <w:pPr>
        <w:pStyle w:val="NormalWeb"/>
        <w:tabs>
          <w:tab w:val="left" w:pos="142"/>
        </w:tabs>
        <w:spacing w:before="0" w:after="0" w:line="288" w:lineRule="auto"/>
        <w:ind w:right="150"/>
        <w:jc w:val="both"/>
      </w:pPr>
    </w:p>
    <w:p w14:paraId="73D83FBA" w14:textId="77777777" w:rsidR="00D43CFF" w:rsidRPr="000B393B" w:rsidRDefault="000B393B" w:rsidP="000B393B">
      <w:pPr>
        <w:pStyle w:val="NormalWeb"/>
        <w:numPr>
          <w:ilvl w:val="0"/>
          <w:numId w:val="13"/>
        </w:numPr>
        <w:tabs>
          <w:tab w:val="left" w:pos="426"/>
        </w:tabs>
        <w:spacing w:before="0" w:after="0" w:line="288" w:lineRule="auto"/>
        <w:ind w:left="284" w:right="150" w:hanging="284"/>
        <w:jc w:val="both"/>
        <w:rPr>
          <w:b/>
        </w:rPr>
      </w:pPr>
      <w:r>
        <w:rPr>
          <w:b/>
        </w:rPr>
        <w:t xml:space="preserve"> </w:t>
      </w:r>
      <w:r w:rsidR="00D43CFF" w:rsidRPr="000B393B">
        <w:rPr>
          <w:b/>
        </w:rPr>
        <w:t>Ha a hallgató halmozottan hátrányos helyzetű:</w:t>
      </w:r>
    </w:p>
    <w:p w14:paraId="4A11C3E5" w14:textId="77777777" w:rsidR="00D43CFF" w:rsidRDefault="00D43CFF" w:rsidP="00D43CFF">
      <w:pPr>
        <w:pStyle w:val="NormalWeb"/>
        <w:spacing w:before="0" w:after="0" w:line="288" w:lineRule="auto"/>
        <w:ind w:right="150"/>
        <w:jc w:val="both"/>
      </w:pPr>
    </w:p>
    <w:p w14:paraId="269515D0" w14:textId="77777777" w:rsidR="00D43CFF" w:rsidRDefault="00D43CFF" w:rsidP="00D43CFF">
      <w:pPr>
        <w:pStyle w:val="NormalWeb"/>
        <w:numPr>
          <w:ilvl w:val="0"/>
          <w:numId w:val="8"/>
        </w:numPr>
        <w:tabs>
          <w:tab w:val="left" w:pos="567"/>
        </w:tabs>
        <w:spacing w:before="0" w:after="0" w:line="288" w:lineRule="auto"/>
        <w:ind w:left="567" w:right="150"/>
        <w:jc w:val="both"/>
        <w:rPr>
          <w:rFonts w:ascii="Times" w:hAnsi="Times" w:cs="Times"/>
        </w:rPr>
      </w:pPr>
      <w:r>
        <w:rPr>
          <w:rFonts w:ascii="Times" w:hAnsi="Times" w:cs="Times"/>
        </w:rPr>
        <w:t>Hátrányos helyzet igazolása a 19. pontban leírtak szerint, továbbá a szülő(k) önkéntes írásbeli nyilatkozata szükséges arról, hogy tanulmányait legfeljebb az általános iskola nyolcadik osztályán fejezte be vagy fejezték be és ezt a tényt büntetőjogi felelőssége tudatában jelenti ki.</w:t>
      </w:r>
    </w:p>
    <w:p w14:paraId="40729C70" w14:textId="77777777" w:rsidR="00D43CFF" w:rsidRPr="00F75A77" w:rsidRDefault="00D43CFF" w:rsidP="00D43CFF">
      <w:pPr>
        <w:pStyle w:val="NormalWeb"/>
        <w:numPr>
          <w:ilvl w:val="0"/>
          <w:numId w:val="8"/>
        </w:numPr>
        <w:tabs>
          <w:tab w:val="left" w:pos="567"/>
        </w:tabs>
        <w:spacing w:before="0" w:after="0" w:line="288" w:lineRule="auto"/>
        <w:ind w:left="567" w:right="150"/>
        <w:jc w:val="both"/>
      </w:pPr>
      <w:r w:rsidRPr="00F75A77">
        <w:rPr>
          <w:rFonts w:ascii="Times" w:hAnsi="Times" w:cs="Times"/>
        </w:rPr>
        <w:t>Ha a hallgatót tartós nevelésbe vették, akkor erről az illetékes hatóság igazolása vagy határozata szükséges. Illetve a nevelőszülői díj igazolása is szükséges.</w:t>
      </w:r>
    </w:p>
    <w:p w14:paraId="07E8404B" w14:textId="77777777" w:rsidR="00F75A77" w:rsidRDefault="00F75A77" w:rsidP="00F75A77">
      <w:pPr>
        <w:pStyle w:val="NormalWeb"/>
        <w:tabs>
          <w:tab w:val="left" w:pos="567"/>
        </w:tabs>
        <w:spacing w:before="0" w:after="0" w:line="288" w:lineRule="auto"/>
        <w:ind w:right="150"/>
        <w:jc w:val="both"/>
      </w:pPr>
    </w:p>
    <w:p w14:paraId="73F73B49" w14:textId="77777777" w:rsidR="005B3554" w:rsidRDefault="000B393B" w:rsidP="000B393B">
      <w:pPr>
        <w:pStyle w:val="NormalWeb"/>
        <w:numPr>
          <w:ilvl w:val="0"/>
          <w:numId w:val="13"/>
        </w:numPr>
        <w:spacing w:before="0" w:after="0" w:line="288" w:lineRule="auto"/>
        <w:ind w:left="426" w:right="150" w:hanging="426"/>
        <w:jc w:val="both"/>
      </w:pPr>
      <w:r>
        <w:t xml:space="preserve"> </w:t>
      </w:r>
      <w:r w:rsidR="00D43CFF">
        <w:t xml:space="preserve">Amennyiben a hallgató </w:t>
      </w:r>
      <w:r w:rsidR="00D43CFF" w:rsidRPr="005B3554">
        <w:rPr>
          <w:b/>
        </w:rPr>
        <w:t>gyámsága nagykorúsága miatt megszűnt</w:t>
      </w:r>
      <w:r w:rsidR="00D43CFF">
        <w:t>, be kell nyújtani az erről szóló gyámhatósági igazolást vagy határozatot.</w:t>
      </w:r>
    </w:p>
    <w:p w14:paraId="6EAA48A4" w14:textId="77777777" w:rsidR="00F75A77" w:rsidRDefault="00F75A77" w:rsidP="00F75A77">
      <w:pPr>
        <w:pStyle w:val="NormalWeb"/>
        <w:spacing w:before="0" w:after="0" w:line="288" w:lineRule="auto"/>
        <w:ind w:right="150"/>
        <w:jc w:val="both"/>
      </w:pPr>
    </w:p>
    <w:p w14:paraId="15B1B5CA" w14:textId="77777777" w:rsidR="00F75A77" w:rsidRDefault="00F75A77" w:rsidP="00F75A77">
      <w:pPr>
        <w:pStyle w:val="NormalWeb"/>
        <w:spacing w:before="0" w:after="0" w:line="288" w:lineRule="auto"/>
        <w:ind w:right="150"/>
        <w:jc w:val="both"/>
      </w:pPr>
    </w:p>
    <w:p w14:paraId="5D97C3BF" w14:textId="77777777" w:rsidR="00D43CFF" w:rsidRDefault="00D43CFF" w:rsidP="00F75A77">
      <w:pPr>
        <w:pStyle w:val="NormalWeb"/>
        <w:spacing w:before="0" w:after="0" w:line="288" w:lineRule="auto"/>
        <w:ind w:right="150"/>
        <w:jc w:val="both"/>
        <w:rPr>
          <w:b/>
          <w:i/>
          <w:sz w:val="28"/>
        </w:rPr>
      </w:pPr>
      <w:r>
        <w:rPr>
          <w:b/>
          <w:i/>
          <w:sz w:val="28"/>
        </w:rPr>
        <w:t>Amennyiben a hallgató igazolásai között nem magyar nyelvű dokumentum is szerepel, az eredeti igazolás mellett a</w:t>
      </w:r>
      <w:r w:rsidR="00C36D17">
        <w:rPr>
          <w:b/>
          <w:i/>
          <w:sz w:val="28"/>
        </w:rPr>
        <w:t xml:space="preserve"> </w:t>
      </w:r>
      <w:r>
        <w:rPr>
          <w:b/>
          <w:i/>
          <w:sz w:val="28"/>
        </w:rPr>
        <w:t xml:space="preserve">magyar nyelvű fordítását </w:t>
      </w:r>
      <w:r>
        <w:rPr>
          <w:b/>
          <w:i/>
          <w:sz w:val="28"/>
          <w:u w:val="single"/>
        </w:rPr>
        <w:t>IS</w:t>
      </w:r>
      <w:r>
        <w:rPr>
          <w:b/>
          <w:i/>
          <w:sz w:val="28"/>
        </w:rPr>
        <w:t xml:space="preserve"> csatolni kell.</w:t>
      </w:r>
    </w:p>
    <w:p w14:paraId="223D6D86" w14:textId="77777777" w:rsidR="00F75A77" w:rsidRDefault="00F75A77">
      <w:pPr>
        <w:jc w:val="both"/>
      </w:pPr>
    </w:p>
    <w:p w14:paraId="299F802D" w14:textId="77777777" w:rsidR="005C1109" w:rsidRDefault="005C1109">
      <w:pPr>
        <w:jc w:val="both"/>
      </w:pPr>
      <w:r>
        <w:t xml:space="preserve">Az egyes jövedelmek bankszámlára történő utalása esetén a </w:t>
      </w:r>
      <w:r w:rsidR="00677D5A">
        <w:t xml:space="preserve">postai </w:t>
      </w:r>
      <w:r>
        <w:t>kifizet</w:t>
      </w:r>
      <w:r w:rsidR="00677D5A">
        <w:t xml:space="preserve">ési </w:t>
      </w:r>
      <w:r>
        <w:t xml:space="preserve">szelvény másolata helyett a számlavezető bank által kiállított, </w:t>
      </w:r>
      <w:r w:rsidR="00ED6143">
        <w:t>1</w:t>
      </w:r>
      <w:r>
        <w:t xml:space="preserve"> hónapnál nem régebbi igazolást vagy a számlakivonat/egyenlegértesítő másolatát kell csatolni. Kérjük az értékelhetőség érdekében a számlakivonat másolatán a bankszámlára érkező összegek mibenlétét (pl. nyugdíj, gyermektartási díj) tüntessék fel!</w:t>
      </w:r>
    </w:p>
    <w:p w14:paraId="670517A9" w14:textId="77777777" w:rsidR="005C1109" w:rsidRDefault="005C1109">
      <w:pPr>
        <w:rPr>
          <w:rFonts w:ascii="Arial" w:hAnsi="Arial" w:cs="Arial"/>
        </w:rPr>
      </w:pPr>
    </w:p>
    <w:p w14:paraId="49699C04" w14:textId="77777777" w:rsidR="005C1109" w:rsidRDefault="005C1109">
      <w:pPr>
        <w:pBdr>
          <w:top w:val="single" w:sz="8" w:space="1" w:color="000000"/>
          <w:left w:val="single" w:sz="8" w:space="4" w:color="000000"/>
          <w:bottom w:val="single" w:sz="8" w:space="1" w:color="000000"/>
          <w:right w:val="single" w:sz="8" w:space="4" w:color="000000"/>
        </w:pBdr>
        <w:spacing w:line="360" w:lineRule="auto"/>
        <w:ind w:firstLine="360"/>
        <w:jc w:val="both"/>
        <w:rPr>
          <w:b/>
        </w:rPr>
      </w:pPr>
      <w:r>
        <w:rPr>
          <w:b/>
        </w:rPr>
        <w:t xml:space="preserve">Amennyiben kérdése van a leadandó igazolásokkal kapcsolatban, a </w:t>
      </w:r>
      <w:hyperlink r:id="rId8" w:history="1">
        <w:r w:rsidR="006E75E0">
          <w:rPr>
            <w:rStyle w:val="Hyperlink"/>
          </w:rPr>
          <w:t>unisys</w:t>
        </w:r>
        <w:r w:rsidR="006E75E0" w:rsidRPr="002E5D48">
          <w:rPr>
            <w:rStyle w:val="Hyperlink"/>
          </w:rPr>
          <w:t>@mehok.uni-miskolc.hu</w:t>
        </w:r>
      </w:hyperlink>
      <w:r w:rsidR="00C76927">
        <w:rPr>
          <w:rStyle w:val="Hyperlink"/>
        </w:rPr>
        <w:t>, pentezs@uni-miskolc.hu</w:t>
      </w:r>
      <w:r>
        <w:rPr>
          <w:b/>
        </w:rPr>
        <w:t xml:space="preserve"> címen kérhető tájékoztatás.</w:t>
      </w:r>
    </w:p>
    <w:p w14:paraId="73931553" w14:textId="77777777" w:rsidR="005C1109" w:rsidRDefault="005C1109">
      <w:pPr>
        <w:jc w:val="both"/>
        <w:rPr>
          <w:b/>
          <w:sz w:val="28"/>
          <w:szCs w:val="28"/>
        </w:rPr>
      </w:pPr>
    </w:p>
    <w:p w14:paraId="6CA6031E" w14:textId="77777777" w:rsidR="005C1109" w:rsidRDefault="005C1109">
      <w:pPr>
        <w:jc w:val="both"/>
      </w:pPr>
      <w:r>
        <w:rPr>
          <w:b/>
          <w:sz w:val="28"/>
          <w:szCs w:val="28"/>
        </w:rPr>
        <w:t xml:space="preserve">A kari </w:t>
      </w:r>
      <w:r w:rsidR="00BF5F76">
        <w:rPr>
          <w:b/>
          <w:sz w:val="28"/>
          <w:szCs w:val="28"/>
        </w:rPr>
        <w:t>KB</w:t>
      </w:r>
      <w:r>
        <w:rPr>
          <w:b/>
          <w:sz w:val="28"/>
          <w:szCs w:val="28"/>
        </w:rPr>
        <w:t xml:space="preserve"> a pályázatokat ellenőrzi, melynek során az elektronikusan feltöltött igazolásokat nyomtatott formában is bekérheti, valamint újabb igazolásokat, számlákat kérhet be. A kiválasztott hallgatókat e-mailben értesítjük. Az ellenőrzött pályázónak a kért további igazolásokat határidőig be kell mutatnia, ennek hiányában a pályázat elutasításra kerül.</w:t>
      </w:r>
    </w:p>
    <w:sectPr w:rsidR="005C1109">
      <w:headerReference w:type="default" r:id="rId9"/>
      <w:footerReference w:type="default" r:id="rId10"/>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7B6E1" w14:textId="77777777" w:rsidR="00786540" w:rsidRDefault="00786540">
      <w:r>
        <w:separator/>
      </w:r>
    </w:p>
  </w:endnote>
  <w:endnote w:type="continuationSeparator" w:id="0">
    <w:p w14:paraId="1A82C955" w14:textId="77777777" w:rsidR="00786540" w:rsidRDefault="0078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charset w:val="EE"/>
    <w:family w:val="swiss"/>
    <w:pitch w:val="variable"/>
    <w:sig w:usb0="E3002EFF" w:usb1="D000F5FF" w:usb2="08042028" w:usb3="00000000" w:csb0="8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B1B4" w14:textId="77777777" w:rsidR="00D43CFF" w:rsidRDefault="00D43CFF">
    <w:pPr>
      <w:pStyle w:val="Footer"/>
      <w:jc w:val="right"/>
    </w:pPr>
  </w:p>
  <w:p w14:paraId="31B824BA" w14:textId="77777777" w:rsidR="00D43CFF" w:rsidRDefault="00D43CFF">
    <w:pPr>
      <w:pStyle w:val="Footer"/>
      <w:jc w:val="right"/>
    </w:pPr>
    <w:r>
      <w:fldChar w:fldCharType="begin"/>
    </w:r>
    <w:r>
      <w:instrText xml:space="preserve"> PAGE   \* MERGEFORMAT </w:instrText>
    </w:r>
    <w:r>
      <w:fldChar w:fldCharType="separate"/>
    </w:r>
    <w:r w:rsidR="00C76927">
      <w:rPr>
        <w:noProof/>
      </w:rPr>
      <w:t>9</w:t>
    </w:r>
    <w:r>
      <w:fldChar w:fldCharType="end"/>
    </w:r>
  </w:p>
  <w:p w14:paraId="0065C15A" w14:textId="77777777" w:rsidR="005C1109" w:rsidRDefault="005C11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8C13" w14:textId="77777777" w:rsidR="00786540" w:rsidRDefault="00786540">
      <w:r>
        <w:separator/>
      </w:r>
    </w:p>
  </w:footnote>
  <w:footnote w:type="continuationSeparator" w:id="0">
    <w:p w14:paraId="7DF39E4F" w14:textId="77777777" w:rsidR="00786540" w:rsidRDefault="0078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A681" w14:textId="77777777" w:rsidR="003E105A" w:rsidRDefault="003E1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5040BA2"/>
    <w:multiLevelType w:val="hybridMultilevel"/>
    <w:tmpl w:val="ECC00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DC69E2"/>
    <w:multiLevelType w:val="hybridMultilevel"/>
    <w:tmpl w:val="AD7AD4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A3A7490"/>
    <w:multiLevelType w:val="hybridMultilevel"/>
    <w:tmpl w:val="B636C108"/>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F3A5EDE"/>
    <w:multiLevelType w:val="hybridMultilevel"/>
    <w:tmpl w:val="608436FA"/>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8" w15:restartNumberingAfterBreak="0">
    <w:nsid w:val="2621023D"/>
    <w:multiLevelType w:val="hybridMultilevel"/>
    <w:tmpl w:val="8BDCFEBE"/>
    <w:lvl w:ilvl="0" w:tplc="50F2B104">
      <w:start w:val="5"/>
      <w:numFmt w:val="decimal"/>
      <w:lvlText w:val="%1"/>
      <w:lvlJc w:val="left"/>
      <w:pPr>
        <w:ind w:left="720" w:hanging="360"/>
      </w:pPr>
      <w:rPr>
        <w:rFonts w:ascii="Times New Roman" w:hAnsi="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CEF7772"/>
    <w:multiLevelType w:val="hybridMultilevel"/>
    <w:tmpl w:val="69BEF9E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450C12AC"/>
    <w:multiLevelType w:val="hybridMultilevel"/>
    <w:tmpl w:val="F35242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247343"/>
    <w:multiLevelType w:val="hybridMultilevel"/>
    <w:tmpl w:val="658C474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4AF7256D"/>
    <w:multiLevelType w:val="hybridMultilevel"/>
    <w:tmpl w:val="4D46EDAA"/>
    <w:lvl w:ilvl="0" w:tplc="3AECFFE4">
      <w:start w:val="1"/>
      <w:numFmt w:val="decimal"/>
      <w:lvlText w:val="%1."/>
      <w:lvlJc w:val="left"/>
      <w:pPr>
        <w:ind w:left="2771" w:hanging="360"/>
      </w:pPr>
      <w:rPr>
        <w:rFonts w:ascii="Times New Roman" w:hAnsi="Times New Roman" w:cs="Times New Roman" w:hint="default"/>
        <w:b/>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AD66DD1"/>
    <w:multiLevelType w:val="hybridMultilevel"/>
    <w:tmpl w:val="4956C350"/>
    <w:lvl w:ilvl="0" w:tplc="7ADEF660">
      <w:start w:val="1"/>
      <w:numFmt w:val="decimal"/>
      <w:lvlText w:val="%1."/>
      <w:lvlJc w:val="left"/>
      <w:pPr>
        <w:tabs>
          <w:tab w:val="num" w:pos="502"/>
        </w:tabs>
        <w:ind w:left="502" w:hanging="360"/>
      </w:pPr>
      <w:rPr>
        <w:rFonts w:ascii="Times New Roman" w:hAnsi="Times New Roman" w:cs="Times New Roman" w:hint="default"/>
        <w:b/>
        <w:sz w:val="24"/>
        <w:szCs w:val="24"/>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4" w15:restartNumberingAfterBreak="0">
    <w:nsid w:val="73AE269F"/>
    <w:multiLevelType w:val="hybridMultilevel"/>
    <w:tmpl w:val="E382B342"/>
    <w:lvl w:ilvl="0" w:tplc="427CDF58">
      <w:start w:val="5"/>
      <w:numFmt w:val="bullet"/>
      <w:lvlText w:val="-"/>
      <w:lvlJc w:val="left"/>
      <w:pPr>
        <w:ind w:left="1062" w:hanging="360"/>
      </w:pPr>
      <w:rPr>
        <w:rFonts w:ascii="Times New Roman" w:eastAsia="Times New Roman" w:hAnsi="Times New Roman" w:cs="Times New Roman"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15" w15:restartNumberingAfterBreak="0">
    <w:nsid w:val="7DDF1E18"/>
    <w:multiLevelType w:val="hybridMultilevel"/>
    <w:tmpl w:val="4DBA5E7C"/>
    <w:lvl w:ilvl="0" w:tplc="040E0001">
      <w:start w:val="1"/>
      <w:numFmt w:val="bullet"/>
      <w:lvlText w:val=""/>
      <w:lvlJc w:val="left"/>
      <w:pPr>
        <w:ind w:left="360" w:hanging="360"/>
      </w:pPr>
      <w:rPr>
        <w:rFonts w:ascii="Symbol" w:hAnsi="Symbol" w:hint="default"/>
      </w:rPr>
    </w:lvl>
    <w:lvl w:ilvl="1" w:tplc="040E0001">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E183693"/>
    <w:multiLevelType w:val="hybridMultilevel"/>
    <w:tmpl w:val="EA00A140"/>
    <w:lvl w:ilvl="0" w:tplc="D0AE2F6E">
      <w:start w:val="1"/>
      <w:numFmt w:val="bullet"/>
      <w:lvlText w:val=""/>
      <w:lvlJc w:val="left"/>
      <w:pPr>
        <w:tabs>
          <w:tab w:val="num" w:pos="360"/>
        </w:tabs>
        <w:ind w:left="360" w:hanging="360"/>
      </w:pPr>
      <w:rPr>
        <w:rFonts w:ascii="Symbol" w:hAnsi="Symbol" w:hint="default"/>
      </w:rPr>
    </w:lvl>
    <w:lvl w:ilvl="1" w:tplc="C24A45DE">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3"/>
  </w:num>
  <w:num w:numId="6">
    <w:abstractNumId w:val="9"/>
  </w:num>
  <w:num w:numId="7">
    <w:abstractNumId w:val="15"/>
  </w:num>
  <w:num w:numId="8">
    <w:abstractNumId w:val="11"/>
  </w:num>
  <w:num w:numId="9">
    <w:abstractNumId w:val="6"/>
  </w:num>
  <w:num w:numId="10">
    <w:abstractNumId w:val="13"/>
  </w:num>
  <w:num w:numId="11">
    <w:abstractNumId w:val="8"/>
  </w:num>
  <w:num w:numId="12">
    <w:abstractNumId w:val="16"/>
  </w:num>
  <w:num w:numId="13">
    <w:abstractNumId w:val="12"/>
  </w:num>
  <w:num w:numId="14">
    <w:abstractNumId w:val="14"/>
  </w:num>
  <w:num w:numId="15">
    <w:abstractNumId w:val="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143"/>
    <w:rsid w:val="000512C2"/>
    <w:rsid w:val="00080332"/>
    <w:rsid w:val="00084BBF"/>
    <w:rsid w:val="00092701"/>
    <w:rsid w:val="000B393B"/>
    <w:rsid w:val="00102C2A"/>
    <w:rsid w:val="001129BF"/>
    <w:rsid w:val="00113151"/>
    <w:rsid w:val="00120D44"/>
    <w:rsid w:val="00135F02"/>
    <w:rsid w:val="00151244"/>
    <w:rsid w:val="001E7760"/>
    <w:rsid w:val="001F4E32"/>
    <w:rsid w:val="001F7C7B"/>
    <w:rsid w:val="002053C1"/>
    <w:rsid w:val="00224FDC"/>
    <w:rsid w:val="00295842"/>
    <w:rsid w:val="0029716C"/>
    <w:rsid w:val="002C0EA8"/>
    <w:rsid w:val="00305BED"/>
    <w:rsid w:val="00321A53"/>
    <w:rsid w:val="00342A31"/>
    <w:rsid w:val="00361388"/>
    <w:rsid w:val="00371B9C"/>
    <w:rsid w:val="003A0C57"/>
    <w:rsid w:val="003C6A41"/>
    <w:rsid w:val="003C6D79"/>
    <w:rsid w:val="003D2B74"/>
    <w:rsid w:val="003E105A"/>
    <w:rsid w:val="00436B06"/>
    <w:rsid w:val="00474C4E"/>
    <w:rsid w:val="004D686D"/>
    <w:rsid w:val="004F7ECE"/>
    <w:rsid w:val="00532FB0"/>
    <w:rsid w:val="00533924"/>
    <w:rsid w:val="00556ED4"/>
    <w:rsid w:val="00560801"/>
    <w:rsid w:val="005B3554"/>
    <w:rsid w:val="005B4176"/>
    <w:rsid w:val="005C1109"/>
    <w:rsid w:val="005C6131"/>
    <w:rsid w:val="005D2930"/>
    <w:rsid w:val="005D7EF0"/>
    <w:rsid w:val="00602D7A"/>
    <w:rsid w:val="00603330"/>
    <w:rsid w:val="00677D5A"/>
    <w:rsid w:val="006917B4"/>
    <w:rsid w:val="006E606D"/>
    <w:rsid w:val="006E75E0"/>
    <w:rsid w:val="006F6083"/>
    <w:rsid w:val="0070270F"/>
    <w:rsid w:val="007269A5"/>
    <w:rsid w:val="00786540"/>
    <w:rsid w:val="00805890"/>
    <w:rsid w:val="00814FDC"/>
    <w:rsid w:val="00853628"/>
    <w:rsid w:val="008722DB"/>
    <w:rsid w:val="00876535"/>
    <w:rsid w:val="009070BC"/>
    <w:rsid w:val="0091056A"/>
    <w:rsid w:val="00960B32"/>
    <w:rsid w:val="00985215"/>
    <w:rsid w:val="009A5F82"/>
    <w:rsid w:val="009E1223"/>
    <w:rsid w:val="00A35C6A"/>
    <w:rsid w:val="00A36A8F"/>
    <w:rsid w:val="00AD00E6"/>
    <w:rsid w:val="00AD7CF5"/>
    <w:rsid w:val="00B13264"/>
    <w:rsid w:val="00B232D7"/>
    <w:rsid w:val="00B43502"/>
    <w:rsid w:val="00BF5F76"/>
    <w:rsid w:val="00C01834"/>
    <w:rsid w:val="00C071F2"/>
    <w:rsid w:val="00C07B51"/>
    <w:rsid w:val="00C17D1B"/>
    <w:rsid w:val="00C31DDC"/>
    <w:rsid w:val="00C36D17"/>
    <w:rsid w:val="00C56482"/>
    <w:rsid w:val="00C67433"/>
    <w:rsid w:val="00C76927"/>
    <w:rsid w:val="00CF3518"/>
    <w:rsid w:val="00D00B4B"/>
    <w:rsid w:val="00D20D56"/>
    <w:rsid w:val="00D356C6"/>
    <w:rsid w:val="00D43CFF"/>
    <w:rsid w:val="00D46A58"/>
    <w:rsid w:val="00D66020"/>
    <w:rsid w:val="00D66164"/>
    <w:rsid w:val="00D75652"/>
    <w:rsid w:val="00D84AB5"/>
    <w:rsid w:val="00D95EE9"/>
    <w:rsid w:val="00DB5355"/>
    <w:rsid w:val="00DE6387"/>
    <w:rsid w:val="00DF1783"/>
    <w:rsid w:val="00E211DD"/>
    <w:rsid w:val="00E4392A"/>
    <w:rsid w:val="00E5348C"/>
    <w:rsid w:val="00E70778"/>
    <w:rsid w:val="00EB2BE8"/>
    <w:rsid w:val="00ED2D33"/>
    <w:rsid w:val="00ED6143"/>
    <w:rsid w:val="00EF1224"/>
    <w:rsid w:val="00F2217A"/>
    <w:rsid w:val="00F3145A"/>
    <w:rsid w:val="00F75A77"/>
    <w:rsid w:val="00F902A0"/>
    <w:rsid w:val="00FF07BC"/>
    <w:rsid w:val="00FF0EFA"/>
    <w:rsid w:val="00FF4D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B6B52E"/>
  <w15:docId w15:val="{B9134B07-7B85-4F76-93CE-4410CCDC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Bekezdsalapbettpusa2">
    <w:name w:val="Bekezdés alapbetűtípusa2"/>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Symbol" w:hAnsi="Symbol"/>
      <w:color w:val="auto"/>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cs="Courier New"/>
    </w:rPr>
  </w:style>
  <w:style w:type="character" w:customStyle="1" w:styleId="Bekezdsalapbettpusa1">
    <w:name w:val="Bekezdés alapbetűtípusa1"/>
  </w:style>
  <w:style w:type="character" w:customStyle="1" w:styleId="Jegyzethivatkozs1">
    <w:name w:val="Jegyzethivatkozás1"/>
    <w:rPr>
      <w:sz w:val="16"/>
      <w:szCs w:val="16"/>
    </w:rPr>
  </w:style>
  <w:style w:type="character" w:styleId="Hyperlink">
    <w:name w:val="Hyperlink"/>
    <w:rPr>
      <w:color w:val="0000FF"/>
      <w:u w:val="single"/>
    </w:rPr>
  </w:style>
  <w:style w:type="character" w:styleId="PageNumber">
    <w:name w:val="page number"/>
    <w:basedOn w:val="Bekezdsalapbettpusa1"/>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im">
    <w:name w:val="sim"/>
    <w:basedOn w:val="Normal"/>
    <w:pPr>
      <w:spacing w:before="280" w:after="280"/>
      <w:ind w:left="150" w:right="150"/>
      <w:jc w:val="both"/>
    </w:pPr>
    <w:rPr>
      <w:rFonts w:ascii="Verdana" w:hAnsi="Verdana" w:cs="Verdana"/>
      <w:color w:val="080000"/>
      <w:sz w:val="18"/>
      <w:szCs w:val="18"/>
    </w:rPr>
  </w:style>
  <w:style w:type="paragraph" w:styleId="BalloonText">
    <w:name w:val="Balloon Text"/>
    <w:basedOn w:val="Normal"/>
    <w:rPr>
      <w:rFonts w:ascii="Tahoma" w:hAnsi="Tahoma" w:cs="Tahoma"/>
      <w:sz w:val="16"/>
      <w:szCs w:val="16"/>
    </w:rPr>
  </w:style>
  <w:style w:type="paragraph" w:customStyle="1" w:styleId="Jegyzetszveg1">
    <w:name w:val="Jegyzetszöveg1"/>
    <w:basedOn w:val="Normal"/>
    <w:rPr>
      <w:sz w:val="20"/>
      <w:szCs w:val="20"/>
    </w:rPr>
  </w:style>
  <w:style w:type="paragraph" w:styleId="CommentSubject">
    <w:name w:val="annotation subject"/>
    <w:basedOn w:val="Jegyzetszveg1"/>
    <w:next w:val="Jegyzetszveg1"/>
    <w:rPr>
      <w:b/>
      <w:bCs/>
    </w:rPr>
  </w:style>
  <w:style w:type="paragraph" w:styleId="Footer">
    <w:name w:val="footer"/>
    <w:basedOn w:val="Normal"/>
    <w:link w:val="FooterChar"/>
    <w:uiPriority w:val="99"/>
    <w:pPr>
      <w:tabs>
        <w:tab w:val="center" w:pos="4536"/>
        <w:tab w:val="right" w:pos="9072"/>
      </w:tabs>
    </w:pPr>
  </w:style>
  <w:style w:type="paragraph" w:styleId="NormalWeb">
    <w:name w:val="Normal (Web)"/>
    <w:basedOn w:val="Normal"/>
    <w:pPr>
      <w:spacing w:before="280" w:after="280"/>
    </w:pPr>
  </w:style>
  <w:style w:type="paragraph" w:customStyle="1" w:styleId="Framecontents">
    <w:name w:val="Frame contents"/>
    <w:basedOn w:val="BodyText"/>
  </w:style>
  <w:style w:type="paragraph" w:styleId="Header">
    <w:name w:val="header"/>
    <w:basedOn w:val="Normal"/>
    <w:link w:val="HeaderChar"/>
    <w:uiPriority w:val="99"/>
    <w:pPr>
      <w:suppressLineNumbers/>
      <w:tabs>
        <w:tab w:val="center" w:pos="4818"/>
        <w:tab w:val="right" w:pos="9637"/>
      </w:tabs>
    </w:pPr>
  </w:style>
  <w:style w:type="paragraph" w:customStyle="1" w:styleId="Vltozat1">
    <w:name w:val="Változat1"/>
    <w:hidden/>
    <w:uiPriority w:val="99"/>
    <w:semiHidden/>
    <w:rsid w:val="00ED6143"/>
    <w:rPr>
      <w:sz w:val="24"/>
      <w:szCs w:val="24"/>
      <w:lang w:eastAsia="ar-SA"/>
    </w:rPr>
  </w:style>
  <w:style w:type="character" w:styleId="CommentReference">
    <w:name w:val="annotation reference"/>
    <w:uiPriority w:val="99"/>
    <w:semiHidden/>
    <w:unhideWhenUsed/>
    <w:rsid w:val="00ED6143"/>
    <w:rPr>
      <w:sz w:val="16"/>
      <w:szCs w:val="16"/>
    </w:rPr>
  </w:style>
  <w:style w:type="paragraph" w:styleId="CommentText">
    <w:name w:val="annotation text"/>
    <w:basedOn w:val="Normal"/>
    <w:link w:val="CommentTextChar"/>
    <w:uiPriority w:val="99"/>
    <w:semiHidden/>
    <w:unhideWhenUsed/>
    <w:rsid w:val="00ED6143"/>
    <w:rPr>
      <w:sz w:val="20"/>
      <w:szCs w:val="20"/>
    </w:rPr>
  </w:style>
  <w:style w:type="character" w:customStyle="1" w:styleId="CommentTextChar">
    <w:name w:val="Comment Text Char"/>
    <w:link w:val="CommentText"/>
    <w:uiPriority w:val="99"/>
    <w:semiHidden/>
    <w:rsid w:val="00ED6143"/>
    <w:rPr>
      <w:lang w:eastAsia="ar-SA"/>
    </w:rPr>
  </w:style>
  <w:style w:type="paragraph" w:styleId="ListParagraph">
    <w:name w:val="List Paragraph"/>
    <w:basedOn w:val="Normal"/>
    <w:uiPriority w:val="34"/>
    <w:qFormat/>
    <w:rsid w:val="00D43CFF"/>
    <w:pPr>
      <w:ind w:left="708"/>
    </w:pPr>
  </w:style>
  <w:style w:type="character" w:customStyle="1" w:styleId="FooterChar">
    <w:name w:val="Footer Char"/>
    <w:link w:val="Footer"/>
    <w:uiPriority w:val="99"/>
    <w:rsid w:val="00D43CFF"/>
    <w:rPr>
      <w:sz w:val="24"/>
      <w:szCs w:val="24"/>
      <w:lang w:eastAsia="ar-SA"/>
    </w:rPr>
  </w:style>
  <w:style w:type="character" w:customStyle="1" w:styleId="HeaderChar">
    <w:name w:val="Header Char"/>
    <w:basedOn w:val="DefaultParagraphFont"/>
    <w:link w:val="Header"/>
    <w:uiPriority w:val="99"/>
    <w:rsid w:val="003E105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lsys@mehok.uni-miskolc.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1715-481E-40DE-8B10-B2A38576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2607</Words>
  <Characters>17994</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TÁJÉKOZTATÓ A DEMJÁN SÁNDOR ALAPÍTVÁNY EGYÜTTMŰKÖDÉSÉVEL FELAJÁNLOTT KIEGÉSZÍTŐ ÖSZTÖNDÍJ ÉS A RENDSZERES SZOCIÁLIS ÖSZTÖNDÍJ</vt:lpstr>
    </vt:vector>
  </TitlesOfParts>
  <Company/>
  <LinksUpToDate>false</LinksUpToDate>
  <CharactersWithSpaces>20560</CharactersWithSpaces>
  <SharedDoc>false</SharedDoc>
  <HLinks>
    <vt:vector size="6" baseType="variant">
      <vt:variant>
        <vt:i4>7143511</vt:i4>
      </vt:variant>
      <vt:variant>
        <vt:i4>0</vt:i4>
      </vt:variant>
      <vt:variant>
        <vt:i4>0</vt:i4>
      </vt:variant>
      <vt:variant>
        <vt:i4>5</vt:i4>
      </vt:variant>
      <vt:variant>
        <vt:lpwstr>mailto:kollsys@mehok.uni-miskolc.hu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 DEMJÁN SÁNDOR ALAPÍTVÁNY EGYÜTTMŰKÖDÉSÉVEL FELAJÁNLOTT KIEGÉSZÍTŐ ÖSZTÖNDÍJ ÉS A RENDSZERES SZOCIÁLIS ÖSZTÖNDÍJ</dc:title>
  <dc:creator>Sebestyén Csaba</dc:creator>
  <cp:lastModifiedBy>Miklós Pál</cp:lastModifiedBy>
  <cp:revision>8</cp:revision>
  <cp:lastPrinted>2016-04-04T16:47:00Z</cp:lastPrinted>
  <dcterms:created xsi:type="dcterms:W3CDTF">2017-08-01T16:33:00Z</dcterms:created>
  <dcterms:modified xsi:type="dcterms:W3CDTF">2019-07-31T20:18:00Z</dcterms:modified>
</cp:coreProperties>
</file>