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A Miskolci Egyetem Alaptámogatásához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D1736" w:rsidRPr="00724895" w:rsidRDefault="00724895" w:rsidP="00724895">
      <w:pPr>
        <w:ind w:firstLine="357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7" w:history="1">
        <w:r w:rsidRPr="00724895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 érhetők el. Ezek együtt tartalmazzák a pályázáshoz szükséges összes feltételt.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24895">
        <w:rPr>
          <w:rFonts w:asciiTheme="minorHAnsi" w:hAnsiTheme="minorHAnsi" w:cstheme="minorHAns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-felhasználják.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1. A támogatás célja és háttere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  <w:iCs/>
        </w:rPr>
      </w:pPr>
      <w:r w:rsidRPr="00724895">
        <w:rPr>
          <w:rFonts w:asciiTheme="minorHAnsi" w:hAnsiTheme="minorHAnsi" w:cstheme="minorHAnsi"/>
        </w:rPr>
        <w:t>A Miskolci Egyetem esetében a felajánlás a szociálisan hátrányos helyzetben lévő, az</w:t>
      </w:r>
      <w:r w:rsidRPr="00724895">
        <w:rPr>
          <w:rFonts w:asciiTheme="minorHAnsi" w:hAnsiTheme="minorHAnsi" w:cstheme="minorHAnsi"/>
          <w:iCs/>
        </w:rPr>
        <w:t xml:space="preserve"> első alkalommal államilag támogatott teljes idejű felsőfokú szakképzésben, alapképzésben, egységes, osztatlan képzésben hallgatói jogviszonyt létesítő személy az első bejelentkezése alkalmával – kérelemre – a hallgatói normatíva 50%-ának megfelelő összegű alaptámogatásra jogosult, illetve a</w:t>
      </w:r>
      <w:r w:rsidRPr="00724895">
        <w:rPr>
          <w:rFonts w:asciiTheme="minorHAnsi" w:hAnsiTheme="minorHAnsi" w:cstheme="minorHAnsi"/>
        </w:rPr>
        <w:t>z első alkalommal államilag támogatott teljes idejű mesterképzésben hallgatói jogviszonyt létesítő személy az első bejelentkezése alkalmával – kérelemre – a hallgatói normatíva 75%-ának megfelelő összegű alaptámogatásra jogosult,amennyiben a hallgató szociális helyzete alapján rendszeres szociális ösztöndíjra jogosult és az alábbi feltételeknek megfelel: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a) </w:t>
      </w:r>
      <w:r w:rsidRPr="00724895">
        <w:rPr>
          <w:rFonts w:asciiTheme="minorHAnsi" w:hAnsiTheme="minorHAnsi" w:cstheme="minorHAnsi"/>
        </w:rPr>
        <w:t>fogyatékossággal élő vagy egészségi állapota miatt rászorult,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b) </w:t>
      </w:r>
      <w:r w:rsidRPr="00724895">
        <w:rPr>
          <w:rFonts w:asciiTheme="minorHAnsi" w:hAnsiTheme="minorHAnsi" w:cstheme="minorHAnsi"/>
        </w:rPr>
        <w:t>halmozottan hátrányos helyzetű,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c) </w:t>
      </w:r>
      <w:r w:rsidRPr="00724895">
        <w:rPr>
          <w:rFonts w:asciiTheme="minorHAnsi" w:hAnsiTheme="minorHAnsi" w:cstheme="minorHAnsi"/>
        </w:rPr>
        <w:t>családfenntartó,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d) </w:t>
      </w:r>
      <w:r w:rsidRPr="00724895">
        <w:rPr>
          <w:rFonts w:asciiTheme="minorHAnsi" w:hAnsiTheme="minorHAnsi" w:cstheme="minorHAnsi"/>
        </w:rPr>
        <w:t>nagycsaládos,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e) </w:t>
      </w:r>
      <w:r w:rsidRPr="00724895">
        <w:rPr>
          <w:rFonts w:asciiTheme="minorHAnsi" w:hAnsiTheme="minorHAnsi" w:cstheme="minorHAnsi"/>
        </w:rPr>
        <w:t>árva,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f) </w:t>
      </w:r>
      <w:r w:rsidRPr="00724895">
        <w:rPr>
          <w:rFonts w:asciiTheme="minorHAnsi" w:hAnsiTheme="minorHAnsi" w:cstheme="minorHAnsi"/>
        </w:rPr>
        <w:t>hátrányos helyzetű,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g) </w:t>
      </w:r>
      <w:r w:rsidRPr="00724895">
        <w:rPr>
          <w:rFonts w:asciiTheme="minorHAnsi" w:hAnsiTheme="minorHAnsi" w:cstheme="minorHAnsi"/>
        </w:rPr>
        <w:t>gyámsága nagykorúsága miatt szűnt meg,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h) </w:t>
      </w:r>
      <w:r w:rsidRPr="00724895">
        <w:rPr>
          <w:rFonts w:asciiTheme="minorHAnsi" w:hAnsiTheme="minorHAnsi" w:cstheme="minorHAnsi"/>
        </w:rPr>
        <w:t>félárva.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Miskolci Egyetemen az első alkalommal államilag támogatott teljes idejű felsőfokú szakképzésben, alapképzésben, egységes, osztatlan képzésben hallgatói jogviszonyt létesítő személy az első bejelentkezése alkalmával – kérelemre – alaptámogatásra jogosult, amennyiben a hallgató az 1. pontban foglalt feltételeknek megfelel.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Felhívjuk a figyelmet, hogy az 51/2007-es számú kormányrendelet 2§ b)-g) és i) pontjaiban, valamint a 15.§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8" w:history="1">
        <w:r w:rsidR="00724895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címen!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3. A pályázás módja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415290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Pályázni a 201</w:t>
      </w:r>
      <w:r w:rsidR="00724895">
        <w:rPr>
          <w:rFonts w:asciiTheme="minorHAnsi" w:hAnsiTheme="minorHAnsi" w:cstheme="minorHAnsi"/>
        </w:rPr>
        <w:t>7</w:t>
      </w:r>
      <w:r w:rsidRPr="00724895">
        <w:rPr>
          <w:rFonts w:asciiTheme="minorHAnsi" w:hAnsiTheme="minorHAnsi" w:cstheme="minorHAnsi"/>
        </w:rPr>
        <w:t>/201</w:t>
      </w:r>
      <w:r w:rsidR="00724895">
        <w:rPr>
          <w:rFonts w:asciiTheme="minorHAnsi" w:hAnsiTheme="minorHAnsi" w:cstheme="minorHAnsi"/>
        </w:rPr>
        <w:t>8</w:t>
      </w:r>
      <w:r w:rsidRPr="00724895">
        <w:rPr>
          <w:rFonts w:asciiTheme="minorHAnsi" w:hAnsiTheme="minorHAnsi" w:cstheme="minorHAnsi"/>
        </w:rPr>
        <w:t>-</w:t>
      </w:r>
      <w:r w:rsidR="00724895">
        <w:rPr>
          <w:rFonts w:asciiTheme="minorHAnsi" w:hAnsiTheme="minorHAnsi" w:cstheme="minorHAnsi"/>
        </w:rPr>
        <w:t>a</w:t>
      </w:r>
      <w:r w:rsidRPr="00724895">
        <w:rPr>
          <w:rFonts w:asciiTheme="minorHAnsi" w:hAnsiTheme="minorHAnsi" w:cstheme="minorHAnsi"/>
        </w:rPr>
        <w:t xml:space="preserve">s tanév </w:t>
      </w:r>
      <w:r w:rsidR="00724895">
        <w:rPr>
          <w:rFonts w:asciiTheme="minorHAnsi" w:hAnsiTheme="minorHAnsi" w:cstheme="minorHAnsi"/>
        </w:rPr>
        <w:t xml:space="preserve">őszi </w:t>
      </w:r>
      <w:r w:rsidRPr="00724895">
        <w:rPr>
          <w:rFonts w:asciiTheme="minorHAnsi" w:hAnsiTheme="minorHAnsi" w:cstheme="minorHAnsi"/>
        </w:rPr>
        <w:t>félévére, a ME-HÖK honlapján (</w:t>
      </w:r>
      <w:hyperlink r:id="rId9" w:history="1">
        <w:r w:rsidR="00415290" w:rsidRPr="006B2830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="00415290"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címen)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724895" w:rsidRDefault="00724895" w:rsidP="00724895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oldalt kitölteni és az igazolásokat feltölteni 2017. </w:t>
      </w:r>
      <w:r>
        <w:rPr>
          <w:rFonts w:asciiTheme="minorHAnsi" w:hAnsiTheme="minorHAnsi" w:cstheme="minorHAnsi"/>
        </w:rPr>
        <w:t>szeptember 11. 8</w:t>
      </w:r>
      <w:r w:rsidRPr="00E650F8">
        <w:rPr>
          <w:rFonts w:asciiTheme="minorHAnsi" w:hAnsiTheme="minorHAnsi" w:cstheme="minorHAnsi"/>
        </w:rPr>
        <w:t xml:space="preserve">:00 órától 2017. </w:t>
      </w:r>
      <w:r>
        <w:rPr>
          <w:rFonts w:asciiTheme="minorHAnsi" w:hAnsiTheme="minorHAnsi" w:cstheme="minorHAnsi"/>
        </w:rPr>
        <w:t>szeptember</w:t>
      </w:r>
      <w:r w:rsidRPr="00E650F8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9</w:t>
      </w:r>
      <w:r w:rsidRPr="00E650F8">
        <w:rPr>
          <w:rFonts w:asciiTheme="minorHAnsi" w:hAnsiTheme="minorHAnsi" w:cstheme="minorHAnsi"/>
        </w:rPr>
        <w:t xml:space="preserve">. 12:00 óráig van lehetőség. A pályázatokat a kari Szociális és Ösztöndíj Bizottság (a továbbiakban SZÖB) ellenőrzi és a ME-HÖK SZÖB hoz döntést 2017. </w:t>
      </w:r>
      <w:r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0</w:t>
      </w:r>
      <w:r>
        <w:rPr>
          <w:rFonts w:asciiTheme="minorHAnsi" w:hAnsiTheme="minorHAnsi" w:cstheme="minorHAnsi"/>
        </w:rPr>
        <w:t>9</w:t>
      </w:r>
      <w:r w:rsidRPr="00E650F8">
        <w:rPr>
          <w:rFonts w:asciiTheme="minorHAnsi" w:hAnsiTheme="minorHAnsi" w:cstheme="minorHAnsi"/>
        </w:rPr>
        <w:t>-ig intézményi szinten. Ezt követően az eredmények a fenti honlapon lesznek közzé téve (neptunkód fog szerepelni), illetve értesítő e-mailt küldünk minden pályázónak.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4. A pályázattal elnyerhető támogatás</w:t>
      </w:r>
    </w:p>
    <w:p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támogatás formája: alaptámogatás.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ösztöndíj a pályázat keretében csakis egyszer és egy összegben nyerhető el.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5. Támogatást kizáró okok</w:t>
      </w:r>
    </w:p>
    <w:p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nem rendelkezik aktív hallgatói jogviszonnyal.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pályázó nem első alkalommal létesített </w:t>
      </w:r>
      <w:r w:rsidRPr="00724895">
        <w:rPr>
          <w:rFonts w:asciiTheme="minorHAnsi" w:hAnsiTheme="minorHAnsi" w:cstheme="minorHAnsi"/>
          <w:iCs/>
        </w:rPr>
        <w:t>államilag támogatott teljes idejű felsőfokú szakképzésben, alapképzésben, egységes, osztatlan képzésben hallgatói jogviszonyt.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költségtérítéses képzésben tanul.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hiányosan adta le pályázati anyagát.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keepNext/>
        <w:spacing w:after="3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724895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:rsidR="00DD1736" w:rsidRPr="00724895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:rsidR="00DD1736" w:rsidRPr="00724895" w:rsidRDefault="00DD1736" w:rsidP="00724895">
      <w:pPr>
        <w:ind w:firstLine="539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elektronikus pályázat az alábbi fő részekből áll:</w:t>
      </w:r>
    </w:p>
    <w:p w:rsidR="00DD1736" w:rsidRPr="00724895" w:rsidRDefault="00DD1736" w:rsidP="00724895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Pályázati adatlap</w:t>
      </w:r>
    </w:p>
    <w:p w:rsidR="00DD1736" w:rsidRDefault="00DD1736" w:rsidP="00724895">
      <w:pPr>
        <w:numPr>
          <w:ilvl w:val="0"/>
          <w:numId w:val="2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A Tájékoztatóban részletezett, szükséges igazolások</w:t>
      </w:r>
    </w:p>
    <w:p w:rsidR="00724895" w:rsidRPr="00724895" w:rsidRDefault="00724895" w:rsidP="00724895">
      <w:pPr>
        <w:ind w:left="709"/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54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Kézzel írt pályázatok beadására nincs lehetőség!</w:t>
      </w:r>
    </w:p>
    <w:p w:rsidR="00DD1736" w:rsidRPr="00724895" w:rsidRDefault="00724895" w:rsidP="00724895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lastRenderedPageBreak/>
        <w:t>6.2.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:rsidR="00DD1736" w:rsidRDefault="00DD1736" w:rsidP="00724895">
      <w:pPr>
        <w:jc w:val="both"/>
        <w:rPr>
          <w:rFonts w:asciiTheme="minorHAnsi" w:hAnsiTheme="minorHAnsi" w:cstheme="minorHAnsi"/>
        </w:rPr>
      </w:pPr>
    </w:p>
    <w:p w:rsidR="00724895" w:rsidRDefault="00724895" w:rsidP="00724895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10" w:history="1">
        <w:r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:rsidR="00724895" w:rsidRDefault="00724895" w:rsidP="00724895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724895" w:rsidRDefault="00724895" w:rsidP="0072489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126"/>
        <w:gridCol w:w="3294"/>
        <w:gridCol w:w="2303"/>
      </w:tblGrid>
      <w:tr w:rsidR="00724895" w:rsidRPr="00A7142E" w:rsidTr="00C51C02">
        <w:trPr>
          <w:jc w:val="center"/>
        </w:trPr>
        <w:tc>
          <w:tcPr>
            <w:tcW w:w="1488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7142E">
              <w:rPr>
                <w:rFonts w:asciiTheme="minorHAnsi" w:hAnsiTheme="minorHAnsi" w:cstheme="minorHAnsi"/>
                <w:b/>
              </w:rPr>
              <w:t>Virág Enikő</w:t>
            </w:r>
          </w:p>
        </w:tc>
        <w:tc>
          <w:tcPr>
            <w:tcW w:w="3294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mfkszob@uni-miskolc.hu</w:t>
            </w:r>
            <w:hyperlink r:id="rId11" w:history="1"/>
          </w:p>
        </w:tc>
        <w:tc>
          <w:tcPr>
            <w:tcW w:w="2303" w:type="dxa"/>
            <w:vAlign w:val="center"/>
          </w:tcPr>
          <w:p w:rsidR="00724895" w:rsidRPr="00A7142E" w:rsidRDefault="004834E2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724895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30/506-9351</w:t>
              </w:r>
            </w:hyperlink>
          </w:p>
        </w:tc>
      </w:tr>
      <w:tr w:rsidR="00724895" w:rsidRPr="00A7142E" w:rsidTr="00C51C02">
        <w:trPr>
          <w:jc w:val="center"/>
        </w:trPr>
        <w:tc>
          <w:tcPr>
            <w:tcW w:w="1488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MAK-HÖK</w:t>
            </w:r>
          </w:p>
        </w:tc>
        <w:tc>
          <w:tcPr>
            <w:tcW w:w="2126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Máté Miriam</w:t>
            </w:r>
          </w:p>
        </w:tc>
        <w:tc>
          <w:tcPr>
            <w:tcW w:w="3294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makszob@uni-miskolc.hu</w:t>
            </w:r>
            <w:hyperlink r:id="rId13" w:history="1"/>
          </w:p>
        </w:tc>
        <w:tc>
          <w:tcPr>
            <w:tcW w:w="2303" w:type="dxa"/>
            <w:vAlign w:val="center"/>
          </w:tcPr>
          <w:p w:rsidR="00724895" w:rsidRPr="00A7142E" w:rsidRDefault="004834E2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724895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543-5295</w:t>
              </w:r>
            </w:hyperlink>
          </w:p>
        </w:tc>
      </w:tr>
      <w:tr w:rsidR="00724895" w:rsidRPr="00A7142E" w:rsidTr="00C51C02">
        <w:trPr>
          <w:jc w:val="center"/>
        </w:trPr>
        <w:tc>
          <w:tcPr>
            <w:tcW w:w="1488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Dikász Felicia</w:t>
            </w:r>
          </w:p>
        </w:tc>
        <w:tc>
          <w:tcPr>
            <w:tcW w:w="3294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geikszob@uni-miskolc.hu</w:t>
            </w:r>
            <w:hyperlink r:id="rId15" w:history="1"/>
          </w:p>
        </w:tc>
        <w:tc>
          <w:tcPr>
            <w:tcW w:w="2303" w:type="dxa"/>
            <w:vAlign w:val="center"/>
          </w:tcPr>
          <w:p w:rsidR="00724895" w:rsidRPr="00A7142E" w:rsidRDefault="004834E2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724895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 627-0021</w:t>
              </w:r>
            </w:hyperlink>
          </w:p>
        </w:tc>
      </w:tr>
      <w:tr w:rsidR="00724895" w:rsidRPr="00A7142E" w:rsidTr="00C51C02">
        <w:trPr>
          <w:jc w:val="center"/>
        </w:trPr>
        <w:tc>
          <w:tcPr>
            <w:tcW w:w="1488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Kántor Kinga</w:t>
            </w:r>
          </w:p>
        </w:tc>
        <w:tc>
          <w:tcPr>
            <w:tcW w:w="3294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ajkszob@uni-miskolc.hu</w:t>
            </w:r>
            <w:hyperlink r:id="rId17" w:history="1"/>
          </w:p>
        </w:tc>
        <w:tc>
          <w:tcPr>
            <w:tcW w:w="2303" w:type="dxa"/>
            <w:vAlign w:val="center"/>
          </w:tcPr>
          <w:p w:rsidR="00724895" w:rsidRPr="00A7142E" w:rsidRDefault="004834E2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8" w:history="1">
              <w:r w:rsidR="00724895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20/449-9668</w:t>
              </w:r>
            </w:hyperlink>
          </w:p>
        </w:tc>
      </w:tr>
      <w:tr w:rsidR="00724895" w:rsidRPr="00A7142E" w:rsidTr="00C51C02">
        <w:trPr>
          <w:jc w:val="center"/>
        </w:trPr>
        <w:tc>
          <w:tcPr>
            <w:tcW w:w="1488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Szabó Zsuzsa</w:t>
            </w:r>
          </w:p>
        </w:tc>
        <w:tc>
          <w:tcPr>
            <w:tcW w:w="3294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gtkszob@uni-miskolc.hu</w:t>
            </w:r>
            <w:hyperlink r:id="rId19" w:history="1"/>
          </w:p>
        </w:tc>
        <w:tc>
          <w:tcPr>
            <w:tcW w:w="2303" w:type="dxa"/>
            <w:vAlign w:val="center"/>
          </w:tcPr>
          <w:p w:rsidR="00724895" w:rsidRPr="00A7142E" w:rsidRDefault="004834E2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0" w:history="1">
              <w:r w:rsidR="00724895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31/788-8642</w:t>
              </w:r>
            </w:hyperlink>
          </w:p>
        </w:tc>
      </w:tr>
      <w:tr w:rsidR="00724895" w:rsidRPr="00A7142E" w:rsidTr="00C51C02">
        <w:trPr>
          <w:jc w:val="center"/>
        </w:trPr>
        <w:tc>
          <w:tcPr>
            <w:tcW w:w="1488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Csanálosi Edina</w:t>
            </w:r>
          </w:p>
        </w:tc>
        <w:tc>
          <w:tcPr>
            <w:tcW w:w="3294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btkszob@uni-miskolc.hu</w:t>
            </w:r>
            <w:hyperlink r:id="rId21" w:history="1"/>
          </w:p>
        </w:tc>
        <w:tc>
          <w:tcPr>
            <w:tcW w:w="2303" w:type="dxa"/>
            <w:vAlign w:val="center"/>
          </w:tcPr>
          <w:p w:rsidR="00724895" w:rsidRPr="00A7142E" w:rsidRDefault="004834E2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2" w:history="1">
              <w:r w:rsidR="00724895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30/237-4557</w:t>
              </w:r>
            </w:hyperlink>
          </w:p>
        </w:tc>
      </w:tr>
      <w:tr w:rsidR="00724895" w:rsidRPr="00A7142E" w:rsidTr="00C51C02">
        <w:trPr>
          <w:jc w:val="center"/>
        </w:trPr>
        <w:tc>
          <w:tcPr>
            <w:tcW w:w="1488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EK-HÖK</w:t>
            </w:r>
          </w:p>
        </w:tc>
        <w:tc>
          <w:tcPr>
            <w:tcW w:w="2126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Karasi Bence</w:t>
            </w:r>
          </w:p>
        </w:tc>
        <w:tc>
          <w:tcPr>
            <w:tcW w:w="3294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ekszob@uni-miskolc.hu</w:t>
            </w:r>
            <w:hyperlink r:id="rId23" w:history="1"/>
          </w:p>
        </w:tc>
        <w:tc>
          <w:tcPr>
            <w:tcW w:w="2303" w:type="dxa"/>
            <w:vAlign w:val="center"/>
          </w:tcPr>
          <w:p w:rsidR="00724895" w:rsidRPr="00A7142E" w:rsidRDefault="004834E2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4" w:history="1">
              <w:r w:rsidR="00724895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70/429-3946</w:t>
              </w:r>
            </w:hyperlink>
          </w:p>
        </w:tc>
      </w:tr>
      <w:tr w:rsidR="00724895" w:rsidRPr="00A7142E" w:rsidTr="00C51C02">
        <w:trPr>
          <w:jc w:val="center"/>
        </w:trPr>
        <w:tc>
          <w:tcPr>
            <w:tcW w:w="1488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BBZI-HÖK</w:t>
            </w:r>
          </w:p>
        </w:tc>
        <w:tc>
          <w:tcPr>
            <w:tcW w:w="2126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Bereznay András</w:t>
            </w:r>
          </w:p>
        </w:tc>
        <w:tc>
          <w:tcPr>
            <w:tcW w:w="3294" w:type="dxa"/>
            <w:vAlign w:val="center"/>
          </w:tcPr>
          <w:p w:rsidR="00724895" w:rsidRPr="00A7142E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bbziszob@uni-miskolc.hu</w:t>
            </w:r>
            <w:hyperlink r:id="rId25" w:history="1"/>
          </w:p>
        </w:tc>
        <w:tc>
          <w:tcPr>
            <w:tcW w:w="2303" w:type="dxa"/>
            <w:vAlign w:val="center"/>
          </w:tcPr>
          <w:p w:rsidR="00724895" w:rsidRPr="00A7142E" w:rsidRDefault="004834E2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6" w:history="1">
              <w:r w:rsidR="00724895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311-8268</w:t>
              </w:r>
            </w:hyperlink>
            <w:hyperlink r:id="rId27" w:history="1">
              <w:r w:rsidR="00724895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 </w:t>
              </w:r>
            </w:hyperlink>
          </w:p>
        </w:tc>
      </w:tr>
    </w:tbl>
    <w:p w:rsidR="00724895" w:rsidRPr="00724895" w:rsidRDefault="00724895" w:rsidP="0072489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DD1736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i/>
          <w:sz w:val="32"/>
          <w:szCs w:val="32"/>
        </w:rPr>
        <w:t xml:space="preserve">7. </w:t>
      </w:r>
      <w:r w:rsidRPr="00724895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:rsidR="00312843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nem megfelelően kitöltött, hiányos, valamint valótlan adatokat tartalmazó pályázat illetve igazolások a pályázati elbírálás során kizárásra kerülnek. A határidő után pályázatokat nem áll módunkban fogadni és elbírálni.</w:t>
      </w:r>
    </w:p>
    <w:p w:rsidR="00312843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7.3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:rsidR="00312843" w:rsidRPr="00E650F8" w:rsidRDefault="00312843" w:rsidP="00312843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A pályázati elbírálás során hiánypótlásra VAN lehetőség!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  <w:b/>
        </w:rPr>
        <w:t xml:space="preserve">Az érintett hallgatókat e-mailben értesítjük legkésőbb </w:t>
      </w:r>
      <w:r w:rsidRPr="00E650F8">
        <w:rPr>
          <w:rFonts w:asciiTheme="minorHAnsi" w:hAnsiTheme="minorHAnsi" w:cstheme="minorHAnsi"/>
          <w:b/>
          <w:color w:val="FF0000"/>
        </w:rPr>
        <w:t xml:space="preserve">2017. </w:t>
      </w:r>
      <w:r>
        <w:rPr>
          <w:rFonts w:asciiTheme="minorHAnsi" w:hAnsiTheme="minorHAnsi" w:cstheme="minorHAnsi"/>
          <w:b/>
          <w:color w:val="FF0000"/>
        </w:rPr>
        <w:t>október</w:t>
      </w:r>
      <w:r w:rsidRPr="00E650F8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0</w:t>
      </w:r>
      <w:r w:rsidRPr="00E650F8">
        <w:rPr>
          <w:rFonts w:asciiTheme="minorHAnsi" w:hAnsiTheme="minorHAnsi" w:cstheme="minorHAnsi"/>
          <w:b/>
          <w:color w:val="FF0000"/>
        </w:rPr>
        <w:t>2-ig</w:t>
      </w:r>
      <w:r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Pr="00E650F8">
        <w:rPr>
          <w:rFonts w:asciiTheme="minorHAnsi" w:hAnsiTheme="minorHAnsi" w:cstheme="minorHAnsi"/>
          <w:b/>
          <w:color w:val="FF0000"/>
        </w:rPr>
        <w:t xml:space="preserve">2017. </w:t>
      </w:r>
      <w:r>
        <w:rPr>
          <w:rFonts w:asciiTheme="minorHAnsi" w:hAnsiTheme="minorHAnsi" w:cstheme="minorHAnsi"/>
          <w:b/>
          <w:color w:val="FF0000"/>
        </w:rPr>
        <w:t>október 06</w:t>
      </w:r>
      <w:r w:rsidRPr="00E650F8">
        <w:rPr>
          <w:rFonts w:asciiTheme="minorHAnsi" w:hAnsiTheme="minorHAnsi" w:cstheme="minorHAnsi"/>
          <w:b/>
          <w:color w:val="FF0000"/>
        </w:rPr>
        <w:t>. 12:00-ig</w:t>
      </w:r>
      <w:r w:rsidRPr="00E650F8">
        <w:rPr>
          <w:rFonts w:asciiTheme="minorHAnsi" w:hAnsiTheme="minorHAnsi" w:cstheme="minorHAnsi"/>
          <w:b/>
        </w:rPr>
        <w:t xml:space="preserve"> fel kell töltenie a SZÖBSYS rendszerbe.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</w:rPr>
        <w:t>Ennek hiányában a pályázat elutasításra kerülhet.</w:t>
      </w: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0" w:name="pr133"/>
      <w:bookmarkEnd w:id="0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§-ában foglaltakat figyelembe véve és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§-ában foglaltakat figyelembe véve és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1" w:name="pr134"/>
      <w:bookmarkStart w:id="2" w:name="pr135"/>
      <w:bookmarkStart w:id="3" w:name="pr136"/>
      <w:bookmarkStart w:id="4" w:name="pr137"/>
      <w:bookmarkStart w:id="5" w:name="pr138"/>
      <w:bookmarkStart w:id="6" w:name="pr139"/>
      <w:bookmarkStart w:id="7" w:name="pr140"/>
      <w:bookmarkStart w:id="8" w:name="pr14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:rsidR="00312843" w:rsidRPr="008A05B5" w:rsidRDefault="00312843" w:rsidP="00312843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 xml:space="preserve">Felhívjuk a figyelmet, hogy az 51/2007-es számú kormányrendelet 2§ b)-g)és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8" w:history="1">
        <w:r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8A05B5">
        <w:rPr>
          <w:rFonts w:asciiTheme="minorHAnsi" w:hAnsiTheme="minorHAnsi" w:cstheme="minorHAnsi"/>
          <w:b/>
        </w:rPr>
        <w:t xml:space="preserve"> címen!</w:t>
      </w:r>
    </w:p>
    <w:p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döntés ellen fellebbezésre elektronikus formában az eredményhirdetést követően 15 napon belül, azaz legfeljebb 2017. </w:t>
      </w:r>
      <w:r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5</w:t>
      </w:r>
      <w:r w:rsidRPr="00E650F8">
        <w:rPr>
          <w:rFonts w:asciiTheme="minorHAnsi" w:hAnsiTheme="minorHAnsi" w:cstheme="minorHAnsi"/>
        </w:rPr>
        <w:t xml:space="preserve">. 24.00 óráig van lehetőség az elektronikus </w:t>
      </w:r>
      <w:r>
        <w:rPr>
          <w:rFonts w:asciiTheme="minorHAnsi" w:hAnsiTheme="minorHAnsi" w:cstheme="minorHAnsi"/>
        </w:rPr>
        <w:t>pályázati rendszeren keresztül.</w:t>
      </w: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eredmények 2017. </w:t>
      </w:r>
      <w:r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0</w:t>
      </w:r>
      <w:r>
        <w:rPr>
          <w:rFonts w:asciiTheme="minorHAnsi" w:hAnsiTheme="minorHAnsi" w:cstheme="minorHAnsi"/>
        </w:rPr>
        <w:t>9</w:t>
      </w:r>
      <w:r w:rsidRPr="00E650F8">
        <w:rPr>
          <w:rFonts w:asciiTheme="minorHAnsi" w:hAnsiTheme="minorHAnsi" w:cstheme="minorHAnsi"/>
        </w:rPr>
        <w:t xml:space="preserve">-től megtekinthetőek lesznek </w:t>
      </w:r>
      <w:r>
        <w:rPr>
          <w:rFonts w:asciiTheme="minorHAnsi" w:hAnsiTheme="minorHAnsi" w:cstheme="minorHAnsi"/>
        </w:rPr>
        <w:t>a</w:t>
      </w:r>
      <w:r w:rsidR="000E49A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bookmarkStart w:id="9" w:name="_GoBack"/>
      <w:bookmarkEnd w:id="9"/>
      <w:r w:rsidR="000E49A9"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rendszerben.</w:t>
      </w:r>
    </w:p>
    <w:p w:rsidR="00312843" w:rsidRPr="00E650F8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</w:p>
    <w:p w:rsidR="00312843" w:rsidRPr="000E7928" w:rsidRDefault="00312843" w:rsidP="0031284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p w:rsidR="00041FFF" w:rsidRDefault="00041FFF"/>
    <w:sectPr w:rsidR="00041FFF" w:rsidSect="000B3545">
      <w:footerReference w:type="default" r:id="rId29"/>
      <w:footerReference w:type="first" r:id="rId30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E2" w:rsidRDefault="004834E2">
      <w:r>
        <w:separator/>
      </w:r>
    </w:p>
  </w:endnote>
  <w:endnote w:type="continuationSeparator" w:id="0">
    <w:p w:rsidR="004834E2" w:rsidRDefault="0048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7E" w:rsidRDefault="004834E2">
    <w:pPr>
      <w:pStyle w:val="llb"/>
      <w:ind w:right="360"/>
      <w:jc w:val="right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2049" type="#_x0000_t202" style="position:absolute;left:0;text-align:left;margin-left:518.35pt;margin-top:.05pt;width:5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<v:fill opacity="0"/>
          <v:textbox inset="0,0,0,0">
            <w:txbxContent>
              <w:p w:rsidR="0049437E" w:rsidRDefault="000B3545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AB6DD3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0E49A9">
                  <w:rPr>
                    <w:rStyle w:val="Oldalszm"/>
                    <w:noProof/>
                  </w:rPr>
                  <w:t>5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7E" w:rsidRDefault="004834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E2" w:rsidRDefault="004834E2">
      <w:r>
        <w:separator/>
      </w:r>
    </w:p>
  </w:footnote>
  <w:footnote w:type="continuationSeparator" w:id="0">
    <w:p w:rsidR="004834E2" w:rsidRDefault="0048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36"/>
    <w:rsid w:val="00041FFF"/>
    <w:rsid w:val="000B3545"/>
    <w:rsid w:val="000E49A9"/>
    <w:rsid w:val="001A17FF"/>
    <w:rsid w:val="002706CF"/>
    <w:rsid w:val="00312843"/>
    <w:rsid w:val="0034465B"/>
    <w:rsid w:val="003528D5"/>
    <w:rsid w:val="00401DEC"/>
    <w:rsid w:val="00415290"/>
    <w:rsid w:val="00461174"/>
    <w:rsid w:val="004834E2"/>
    <w:rsid w:val="004F49EE"/>
    <w:rsid w:val="00586419"/>
    <w:rsid w:val="00601B59"/>
    <w:rsid w:val="006B610D"/>
    <w:rsid w:val="006B7669"/>
    <w:rsid w:val="00724895"/>
    <w:rsid w:val="008574FA"/>
    <w:rsid w:val="008A4827"/>
    <w:rsid w:val="008B238C"/>
    <w:rsid w:val="00AB6DD3"/>
    <w:rsid w:val="00B51462"/>
    <w:rsid w:val="00CA0FE4"/>
    <w:rsid w:val="00D52057"/>
    <w:rsid w:val="00DD1736"/>
    <w:rsid w:val="00E6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92B25"/>
  <w15:docId w15:val="{15EC1D95-084F-4573-97E2-73006B1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1736"/>
    <w:rPr>
      <w:color w:val="0000FF"/>
      <w:u w:val="single"/>
    </w:rPr>
  </w:style>
  <w:style w:type="character" w:styleId="Oldalszm">
    <w:name w:val="page number"/>
    <w:basedOn w:val="Bekezdsalapbettpusa"/>
    <w:rsid w:val="00DD1736"/>
  </w:style>
  <w:style w:type="paragraph" w:styleId="llb">
    <w:name w:val="footer"/>
    <w:basedOn w:val="Norml"/>
    <w:link w:val="llbChar"/>
    <w:rsid w:val="00DD17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1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D1736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D5205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24895"/>
    <w:pPr>
      <w:ind w:left="720"/>
      <w:contextualSpacing/>
    </w:pPr>
  </w:style>
  <w:style w:type="table" w:styleId="Rcsostblzat">
    <w:name w:val="Table Grid"/>
    <w:basedOn w:val="Normltblzat"/>
    <w:uiPriority w:val="59"/>
    <w:rsid w:val="00724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724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i-formak" TargetMode="External"/><Relationship Id="rId13" Type="http://schemas.openxmlformats.org/officeDocument/2006/relationships/hyperlink" Target="mailto:mfkszob@uni-miskolc.hu" TargetMode="External"/><Relationship Id="rId18" Type="http://schemas.openxmlformats.org/officeDocument/2006/relationships/hyperlink" Target="tel://+36204499668" TargetMode="External"/><Relationship Id="rId26" Type="http://schemas.openxmlformats.org/officeDocument/2006/relationships/hyperlink" Target="tel://+3620311826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kszob@uni-miskolc.hu" TargetMode="External"/><Relationship Id="rId7" Type="http://schemas.openxmlformats.org/officeDocument/2006/relationships/hyperlink" Target="http://www.mehok.uni-miskolc.hu/tamogatasi-formak" TargetMode="External"/><Relationship Id="rId12" Type="http://schemas.openxmlformats.org/officeDocument/2006/relationships/hyperlink" Target="tel://+36305069351" TargetMode="External"/><Relationship Id="rId17" Type="http://schemas.openxmlformats.org/officeDocument/2006/relationships/hyperlink" Target="mailto:mfkszob@uni-miskolc.hu" TargetMode="External"/><Relationship Id="rId25" Type="http://schemas.openxmlformats.org/officeDocument/2006/relationships/hyperlink" Target="mailto:mfkszob@uni-miskolc.hu" TargetMode="External"/><Relationship Id="rId2" Type="http://schemas.openxmlformats.org/officeDocument/2006/relationships/styles" Target="styles.xml"/><Relationship Id="rId16" Type="http://schemas.openxmlformats.org/officeDocument/2006/relationships/hyperlink" Target="tel://+36306270021" TargetMode="External"/><Relationship Id="rId20" Type="http://schemas.openxmlformats.org/officeDocument/2006/relationships/hyperlink" Target="tel://+3631788642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kszob@uni-miskolc.hu" TargetMode="External"/><Relationship Id="rId24" Type="http://schemas.openxmlformats.org/officeDocument/2006/relationships/hyperlink" Target="tel://+3670429394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fkszob@uni-miskolc.hu" TargetMode="External"/><Relationship Id="rId23" Type="http://schemas.openxmlformats.org/officeDocument/2006/relationships/hyperlink" Target="mailto:mfkszob@uni-miskolc.hu" TargetMode="External"/><Relationship Id="rId28" Type="http://schemas.openxmlformats.org/officeDocument/2006/relationships/hyperlink" Target="http://www.mehok.uni-miskolc.hu/tamogatasi-formak" TargetMode="External"/><Relationship Id="rId10" Type="http://schemas.openxmlformats.org/officeDocument/2006/relationships/hyperlink" Target="http://www.mehok.uni-miskolc.hu/tamogatasi-formak" TargetMode="External"/><Relationship Id="rId19" Type="http://schemas.openxmlformats.org/officeDocument/2006/relationships/hyperlink" Target="mailto:mfkszob@uni-miskolc.h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unisys" TargetMode="External"/><Relationship Id="rId14" Type="http://schemas.openxmlformats.org/officeDocument/2006/relationships/hyperlink" Target="tel://+36205435295" TargetMode="External"/><Relationship Id="rId22" Type="http://schemas.openxmlformats.org/officeDocument/2006/relationships/hyperlink" Target="tel://+36302374557" TargetMode="External"/><Relationship Id="rId27" Type="http://schemas.openxmlformats.org/officeDocument/2006/relationships/hyperlink" Target="tel://+36204093395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Jánosi László</cp:lastModifiedBy>
  <cp:revision>4</cp:revision>
  <cp:lastPrinted>2017-02-05T17:50:00Z</cp:lastPrinted>
  <dcterms:created xsi:type="dcterms:W3CDTF">2017-09-07T21:25:00Z</dcterms:created>
  <dcterms:modified xsi:type="dcterms:W3CDTF">2017-09-09T09:52:00Z</dcterms:modified>
</cp:coreProperties>
</file>